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D9" w:rsidRDefault="005C66A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7.15pt;margin-top:-25.2pt;width:252.25pt;height:8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65A4D" w:rsidRPr="00D72822" w:rsidRDefault="00D661F8" w:rsidP="00665A4D">
                  <w:pPr>
                    <w:jc w:val="both"/>
                  </w:pPr>
                  <w:r w:rsidRPr="00980A30">
                    <w:t xml:space="preserve">Приложение   к ОПОП по направлению подготовки </w:t>
                  </w:r>
                  <w:r w:rsidR="008725D1">
                    <w:rPr>
                      <w:color w:val="000000"/>
                    </w:rPr>
                    <w:t>44.03.05</w:t>
                  </w:r>
                  <w:r w:rsidRPr="00980A30">
                    <w:rPr>
                      <w:color w:val="000000"/>
                    </w:rPr>
                    <w:t xml:space="preserve"> Педагогическое образование</w:t>
                  </w:r>
                  <w:r w:rsidR="008725D1">
                    <w:rPr>
                      <w:color w:val="000000"/>
                    </w:rPr>
                    <w:t xml:space="preserve"> (с двумя проф</w:t>
                  </w:r>
                  <w:r w:rsidR="008725D1">
                    <w:rPr>
                      <w:color w:val="000000"/>
                    </w:rPr>
                    <w:t>и</w:t>
                  </w:r>
                  <w:r w:rsidR="008725D1">
                    <w:rPr>
                      <w:color w:val="000000"/>
                    </w:rPr>
                    <w:t>лями подготовки)</w:t>
                  </w:r>
                  <w:r w:rsidRPr="00980A30">
                    <w:rPr>
                      <w:color w:val="000000"/>
                    </w:rPr>
                    <w:t xml:space="preserve"> (уровень </w:t>
                  </w:r>
                  <w:proofErr w:type="spellStart"/>
                  <w:r w:rsidRPr="00980A30">
                    <w:rPr>
                      <w:color w:val="000000"/>
                    </w:rPr>
                    <w:t>бакалавриата</w:t>
                  </w:r>
                  <w:proofErr w:type="spellEnd"/>
                  <w:r w:rsidRPr="00980A30">
                    <w:rPr>
                      <w:color w:val="000000"/>
                    </w:rPr>
                    <w:t>)</w:t>
                  </w:r>
                  <w:r w:rsidRPr="00980A30">
                    <w:t>, Направле</w:t>
                  </w:r>
                  <w:r w:rsidRPr="00980A30">
                    <w:t>н</w:t>
                  </w:r>
                  <w:r w:rsidRPr="00980A30">
                    <w:t xml:space="preserve">ность (профиль) программы </w:t>
                  </w:r>
                  <w:r w:rsidR="00993F6E">
                    <w:rPr>
                      <w:color w:val="000000"/>
                    </w:rPr>
                    <w:t>«</w:t>
                  </w:r>
                  <w:r w:rsidR="008725D1">
                    <w:rPr>
                      <w:color w:val="000000"/>
                    </w:rPr>
                    <w:t>Русский язык» и «Лит</w:t>
                  </w:r>
                  <w:r w:rsidR="008725D1">
                    <w:rPr>
                      <w:color w:val="000000"/>
                    </w:rPr>
                    <w:t>е</w:t>
                  </w:r>
                  <w:r w:rsidR="008725D1">
                    <w:rPr>
                      <w:color w:val="000000"/>
                    </w:rPr>
                    <w:t>ратура</w:t>
                  </w:r>
                  <w:r>
                    <w:rPr>
                      <w:color w:val="000000"/>
                    </w:rPr>
                    <w:t>»</w:t>
                  </w:r>
                  <w:r w:rsidRPr="00980A30">
                    <w:rPr>
                      <w:color w:val="000000"/>
                    </w:rPr>
                    <w:t>, утв</w:t>
                  </w:r>
                  <w:r w:rsidRPr="00980A30">
                    <w:t xml:space="preserve">. приказом ректора </w:t>
                  </w:r>
                  <w:proofErr w:type="spellStart"/>
                  <w:r w:rsidRPr="00980A30">
                    <w:t>ОмГА</w:t>
                  </w:r>
                  <w:proofErr w:type="spellEnd"/>
                  <w:r w:rsidRPr="00980A30">
                    <w:t xml:space="preserve"> </w:t>
                  </w:r>
                  <w:r w:rsidR="00665A4D" w:rsidRPr="00D72822">
                    <w:t xml:space="preserve">от </w:t>
                  </w:r>
                  <w:r w:rsidR="008603F6" w:rsidRPr="0003765E">
                    <w:rPr>
                      <w:color w:val="000000"/>
                    </w:rPr>
                    <w:t>27.03.2023 № 51</w:t>
                  </w:r>
                  <w:r w:rsidR="008603F6">
                    <w:rPr>
                      <w:color w:val="000000"/>
                    </w:rPr>
                    <w:t xml:space="preserve">      </w:t>
                  </w:r>
                </w:p>
                <w:p w:rsidR="00D661F8" w:rsidRDefault="00D661F8" w:rsidP="006B33D9">
                  <w:pPr>
                    <w:jc w:val="both"/>
                  </w:pPr>
                </w:p>
              </w:txbxContent>
            </v:textbox>
          </v:shape>
        </w:pict>
      </w:r>
    </w:p>
    <w:p w:rsidR="006B33D9" w:rsidRDefault="006B33D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B33D9" w:rsidRDefault="006B33D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B33D9" w:rsidRDefault="006B33D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8725D1" w:rsidRDefault="008725D1" w:rsidP="006B33D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6B33D9" w:rsidRPr="00174539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6B33D9" w:rsidRPr="00793E1B" w:rsidRDefault="005C66AD" w:rsidP="006B33D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5C66AD">
        <w:rPr>
          <w:rFonts w:eastAsia="Courier New"/>
          <w:b/>
          <w:noProof/>
          <w:color w:val="000000"/>
          <w:sz w:val="24"/>
          <w:szCs w:val="24"/>
        </w:rPr>
        <w:pict>
          <v:shape id="_x0000_s1030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661F8" w:rsidRPr="00C94464" w:rsidRDefault="00D661F8" w:rsidP="006B33D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661F8" w:rsidRPr="00C94464" w:rsidRDefault="00D661F8" w:rsidP="006B33D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661F8" w:rsidRDefault="00D661F8" w:rsidP="006B33D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661F8" w:rsidRPr="00C94464" w:rsidRDefault="00D661F8" w:rsidP="006B33D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65A4D" w:rsidRPr="00D72822" w:rsidRDefault="00665A4D" w:rsidP="00665A4D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603F6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8603F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8603F6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8603F6">
                    <w:rPr>
                      <w:color w:val="000000"/>
                    </w:rPr>
                    <w:t xml:space="preserve">     </w:t>
                  </w:r>
                </w:p>
                <w:p w:rsidR="00D661F8" w:rsidRPr="005001C5" w:rsidRDefault="00D661F8" w:rsidP="00665A4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6B33D9" w:rsidRPr="00793E1B" w:rsidRDefault="006B33D9" w:rsidP="006B33D9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6B33D9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Pr="00793E1B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Pr="00793E1B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Pr="00793E1B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6B33D9" w:rsidRPr="00793E1B" w:rsidRDefault="006B33D9" w:rsidP="006B33D9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РАЗВИТИЕ ТВОРЧЕСКИХ СПОСОБНОСТЕЙ</w:t>
      </w:r>
    </w:p>
    <w:p w:rsidR="006B33D9" w:rsidRPr="006D320A" w:rsidRDefault="006B33D9" w:rsidP="006B33D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.Б.16</w:t>
      </w: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6B33D9" w:rsidRPr="00793E1B" w:rsidRDefault="006B33D9" w:rsidP="006B33D9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6B33D9" w:rsidRPr="00793E1B" w:rsidRDefault="006B33D9" w:rsidP="006B33D9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B33D9" w:rsidRPr="00793E1B" w:rsidRDefault="006B33D9" w:rsidP="006B33D9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6D320A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8725D1" w:rsidRDefault="006B33D9" w:rsidP="008725D1">
      <w:pPr>
        <w:widowControl/>
        <w:suppressAutoHyphens/>
        <w:autoSpaceDE/>
        <w:adjustRightInd/>
        <w:jc w:val="center"/>
        <w:rPr>
          <w:color w:val="000000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8725D1">
        <w:rPr>
          <w:b/>
          <w:color w:val="000000"/>
          <w:sz w:val="24"/>
          <w:szCs w:val="24"/>
        </w:rPr>
        <w:t>44.03.05</w:t>
      </w:r>
      <w:r w:rsidRPr="00391DDD">
        <w:rPr>
          <w:b/>
          <w:color w:val="000000"/>
          <w:sz w:val="24"/>
          <w:szCs w:val="24"/>
        </w:rPr>
        <w:t xml:space="preserve"> «Педагогическое образование</w:t>
      </w:r>
      <w:proofErr w:type="gramStart"/>
      <w:r w:rsidRPr="00391DDD">
        <w:rPr>
          <w:b/>
          <w:color w:val="000000"/>
          <w:sz w:val="24"/>
          <w:szCs w:val="24"/>
        </w:rPr>
        <w:t>»</w:t>
      </w:r>
      <w:r w:rsidR="008725D1">
        <w:rPr>
          <w:b/>
          <w:color w:val="000000"/>
          <w:sz w:val="24"/>
          <w:szCs w:val="24"/>
        </w:rPr>
        <w:t>(</w:t>
      </w:r>
      <w:proofErr w:type="gramEnd"/>
      <w:r w:rsidR="008725D1">
        <w:rPr>
          <w:b/>
          <w:color w:val="000000"/>
          <w:sz w:val="24"/>
          <w:szCs w:val="24"/>
        </w:rPr>
        <w:t>с двумя профилями подготовки)</w:t>
      </w:r>
    </w:p>
    <w:p w:rsidR="006B33D9" w:rsidRPr="00793E1B" w:rsidRDefault="006B33D9" w:rsidP="008725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6B33D9" w:rsidRPr="00174539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8725D1">
        <w:rPr>
          <w:rFonts w:eastAsia="Courier New"/>
          <w:b/>
          <w:sz w:val="24"/>
          <w:szCs w:val="24"/>
          <w:lang w:bidi="ru-RU"/>
        </w:rPr>
        <w:t>«Русский язык» и «Литература»</w:t>
      </w: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B33D9" w:rsidRDefault="006B33D9" w:rsidP="006B33D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1418A0">
        <w:rPr>
          <w:rFonts w:eastAsia="Courier New"/>
          <w:sz w:val="24"/>
          <w:szCs w:val="24"/>
          <w:lang w:bidi="ru-RU"/>
        </w:rPr>
        <w:t>педагогическая</w:t>
      </w:r>
      <w:proofErr w:type="gramEnd"/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6B33D9" w:rsidRPr="001418A0" w:rsidRDefault="006B33D9" w:rsidP="006B33D9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B33D9" w:rsidRDefault="006B33D9" w:rsidP="006B33D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F7DAA" w:rsidRPr="004E668F" w:rsidRDefault="00EF7DAA" w:rsidP="00EF7DA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665A4D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6B33D9" w:rsidRDefault="006B33D9" w:rsidP="006B33D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B33D9" w:rsidRDefault="006B33D9" w:rsidP="006B33D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65A4D" w:rsidRDefault="00665A4D" w:rsidP="006B33D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65A4D" w:rsidRDefault="00665A4D" w:rsidP="006B33D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65A4D" w:rsidRDefault="00665A4D" w:rsidP="006B33D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65A4D" w:rsidRDefault="00665A4D" w:rsidP="006B33D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65A4D" w:rsidRDefault="00665A4D" w:rsidP="006B33D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Pr="0091494C" w:rsidRDefault="006B33D9" w:rsidP="006B33D9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B33D9" w:rsidRPr="0091494C" w:rsidRDefault="006B33D9" w:rsidP="006B33D9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Default="006B33D9" w:rsidP="006B33D9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8603F6" w:rsidRDefault="008603F6" w:rsidP="008603F6">
      <w:pPr>
        <w:widowControl/>
        <w:autoSpaceDE/>
        <w:autoSpaceDN/>
        <w:adjustRightInd/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</w:p>
    <w:p w:rsidR="00665A4D" w:rsidRDefault="005001C5" w:rsidP="005001C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665A4D" w:rsidRDefault="00665A4D" w:rsidP="005001C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5001C5" w:rsidRPr="005001C5" w:rsidRDefault="005001C5" w:rsidP="005001C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674C68">
        <w:rPr>
          <w:iCs/>
          <w:color w:val="000000"/>
          <w:sz w:val="24"/>
          <w:szCs w:val="24"/>
        </w:rPr>
        <w:t>к.</w:t>
      </w:r>
      <w:r>
        <w:rPr>
          <w:iCs/>
          <w:color w:val="000000"/>
          <w:sz w:val="24"/>
          <w:szCs w:val="24"/>
        </w:rPr>
        <w:t>п</w:t>
      </w:r>
      <w:r w:rsidRPr="00674C68">
        <w:rPr>
          <w:iCs/>
          <w:color w:val="000000"/>
          <w:sz w:val="24"/>
          <w:szCs w:val="24"/>
        </w:rPr>
        <w:t>.н.</w:t>
      </w:r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доцентСавченко</w:t>
      </w:r>
      <w:proofErr w:type="spellEnd"/>
      <w:r>
        <w:rPr>
          <w:iCs/>
          <w:color w:val="000000"/>
          <w:sz w:val="24"/>
          <w:szCs w:val="24"/>
        </w:rPr>
        <w:t xml:space="preserve"> Т.В.</w:t>
      </w:r>
    </w:p>
    <w:p w:rsidR="005001C5" w:rsidRPr="00674C68" w:rsidRDefault="005001C5" w:rsidP="005001C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5001C5" w:rsidRDefault="005001C5" w:rsidP="005001C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665A4D" w:rsidRPr="006D320A" w:rsidRDefault="00665A4D" w:rsidP="005001C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65A4D" w:rsidRPr="00D72822" w:rsidRDefault="00665A4D" w:rsidP="00665A4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8603F6" w:rsidRPr="00AA1242">
        <w:rPr>
          <w:color w:val="000000"/>
          <w:sz w:val="24"/>
          <w:szCs w:val="24"/>
        </w:rPr>
        <w:t>24.03.2023 г. № 8</w:t>
      </w:r>
      <w:r w:rsidR="008603F6">
        <w:rPr>
          <w:color w:val="000000"/>
        </w:rPr>
        <w:t xml:space="preserve">     </w:t>
      </w:r>
    </w:p>
    <w:p w:rsidR="005001C5" w:rsidRPr="001418A0" w:rsidRDefault="005001C5" w:rsidP="005001C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001C5" w:rsidRPr="001418A0" w:rsidRDefault="005001C5" w:rsidP="005001C5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  <w:r>
        <w:rPr>
          <w:spacing w:val="-3"/>
          <w:sz w:val="24"/>
          <w:szCs w:val="24"/>
          <w:lang w:eastAsia="en-US"/>
        </w:rPr>
        <w:t xml:space="preserve"> </w:t>
      </w:r>
    </w:p>
    <w:p w:rsidR="005001C5" w:rsidRDefault="005001C5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DF1076" w:rsidRPr="00793E1B" w:rsidRDefault="00DF1076" w:rsidP="00665A4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5001C5" w:rsidRDefault="000911D1" w:rsidP="005001C5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5D5EFE" w:rsidRPr="00155107" w:rsidRDefault="005C20F0" w:rsidP="005D5EF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Pr="006D320A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Pr="006D320A">
        <w:rPr>
          <w:sz w:val="24"/>
          <w:szCs w:val="24"/>
        </w:rPr>
        <w:t>а</w:t>
      </w:r>
      <w:r w:rsidRPr="006D320A">
        <w:rPr>
          <w:sz w:val="24"/>
          <w:szCs w:val="24"/>
        </w:rPr>
        <w:t xml:space="preserve">ния </w:t>
      </w:r>
      <w:r w:rsidR="004A68C9" w:rsidRPr="006D320A">
        <w:rPr>
          <w:sz w:val="24"/>
          <w:szCs w:val="24"/>
        </w:rPr>
        <w:t xml:space="preserve">по направлению подготовки </w:t>
      </w:r>
      <w:r w:rsidR="001E0DC3">
        <w:rPr>
          <w:sz w:val="24"/>
          <w:szCs w:val="24"/>
        </w:rPr>
        <w:t>44.03.0</w:t>
      </w:r>
      <w:r w:rsidR="001B002F">
        <w:rPr>
          <w:sz w:val="24"/>
          <w:szCs w:val="24"/>
        </w:rPr>
        <w:t>5</w:t>
      </w:r>
      <w:r w:rsidR="001E0DC3">
        <w:rPr>
          <w:sz w:val="24"/>
          <w:szCs w:val="24"/>
        </w:rPr>
        <w:t xml:space="preserve"> «Педагогическое образование</w:t>
      </w:r>
      <w:proofErr w:type="gramStart"/>
      <w:r w:rsidR="001E0DC3">
        <w:rPr>
          <w:sz w:val="24"/>
          <w:szCs w:val="24"/>
        </w:rPr>
        <w:t>»</w:t>
      </w:r>
      <w:r w:rsidR="001B002F" w:rsidRPr="001B002F">
        <w:rPr>
          <w:sz w:val="24"/>
          <w:szCs w:val="24"/>
        </w:rPr>
        <w:t>(</w:t>
      </w:r>
      <w:proofErr w:type="gramEnd"/>
      <w:r w:rsidR="001B002F" w:rsidRPr="001B002F">
        <w:rPr>
          <w:sz w:val="24"/>
          <w:szCs w:val="24"/>
        </w:rPr>
        <w:t>с двумя проф</w:t>
      </w:r>
      <w:r w:rsidR="001B002F" w:rsidRPr="001B002F">
        <w:rPr>
          <w:sz w:val="24"/>
          <w:szCs w:val="24"/>
        </w:rPr>
        <w:t>и</w:t>
      </w:r>
      <w:r w:rsidR="001B002F" w:rsidRPr="001B002F">
        <w:rPr>
          <w:sz w:val="24"/>
          <w:szCs w:val="24"/>
        </w:rPr>
        <w:t>лями подготовки)</w:t>
      </w:r>
      <w:r w:rsidR="004A68C9" w:rsidRPr="006D320A">
        <w:rPr>
          <w:sz w:val="24"/>
          <w:szCs w:val="24"/>
        </w:rPr>
        <w:t xml:space="preserve">(уровень </w:t>
      </w:r>
      <w:proofErr w:type="spellStart"/>
      <w:r w:rsidR="004A68C9" w:rsidRPr="006D320A">
        <w:rPr>
          <w:sz w:val="24"/>
          <w:szCs w:val="24"/>
        </w:rPr>
        <w:t>бакалавриата</w:t>
      </w:r>
      <w:proofErr w:type="spellEnd"/>
      <w:r w:rsidR="004A68C9" w:rsidRPr="006D320A">
        <w:rPr>
          <w:sz w:val="24"/>
          <w:szCs w:val="24"/>
        </w:rPr>
        <w:t>)</w:t>
      </w:r>
      <w:r w:rsidRPr="006D320A">
        <w:rPr>
          <w:sz w:val="24"/>
          <w:szCs w:val="24"/>
        </w:rPr>
        <w:t xml:space="preserve">, </w:t>
      </w:r>
      <w:r w:rsidR="005D5EFE" w:rsidRPr="00793E1B">
        <w:rPr>
          <w:color w:val="000000"/>
          <w:sz w:val="24"/>
          <w:szCs w:val="24"/>
        </w:rPr>
        <w:t xml:space="preserve">утвержденного Приказом </w:t>
      </w:r>
      <w:proofErr w:type="spellStart"/>
      <w:r w:rsidR="005D5EFE" w:rsidRPr="00793E1B">
        <w:rPr>
          <w:color w:val="000000"/>
          <w:sz w:val="24"/>
          <w:szCs w:val="24"/>
        </w:rPr>
        <w:t>Минобрнауки</w:t>
      </w:r>
      <w:proofErr w:type="spellEnd"/>
      <w:r w:rsidR="005D5EFE" w:rsidRPr="00793E1B">
        <w:rPr>
          <w:color w:val="000000"/>
          <w:sz w:val="24"/>
          <w:szCs w:val="24"/>
        </w:rPr>
        <w:t xml:space="preserve"> России от </w:t>
      </w:r>
      <w:r w:rsidR="005001C5">
        <w:rPr>
          <w:sz w:val="24"/>
          <w:szCs w:val="24"/>
        </w:rPr>
        <w:t>09.02.2016 №91</w:t>
      </w:r>
      <w:r w:rsidR="004B4ABA" w:rsidRPr="00155107">
        <w:rPr>
          <w:sz w:val="24"/>
          <w:szCs w:val="24"/>
        </w:rPr>
        <w:t>(зарегистрирован в Минюсте России 11.01.2016 N 40536)</w:t>
      </w:r>
      <w:r w:rsidR="005D5EFE" w:rsidRPr="00155107">
        <w:rPr>
          <w:color w:val="000000"/>
          <w:sz w:val="24"/>
          <w:szCs w:val="24"/>
        </w:rPr>
        <w:t xml:space="preserve">(далее - ФГОС ВО, Федеральный государственный образовательный стандарт высшего образования); </w:t>
      </w:r>
    </w:p>
    <w:p w:rsidR="00665A4D" w:rsidRPr="00D72822" w:rsidRDefault="00665A4D" w:rsidP="00665A4D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D72822">
        <w:rPr>
          <w:sz w:val="24"/>
          <w:szCs w:val="24"/>
        </w:rPr>
        <w:t>а</w:t>
      </w:r>
      <w:r w:rsidRPr="00D72822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65A4D" w:rsidRPr="00D72822" w:rsidRDefault="00665A4D" w:rsidP="00665A4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</w:t>
      </w:r>
      <w:r w:rsidRPr="00D72822">
        <w:rPr>
          <w:i/>
          <w:sz w:val="24"/>
          <w:szCs w:val="24"/>
          <w:lang w:eastAsia="en-US"/>
        </w:rPr>
        <w:t>м</w:t>
      </w:r>
      <w:r w:rsidRPr="00D72822">
        <w:rPr>
          <w:i/>
          <w:sz w:val="24"/>
          <w:szCs w:val="24"/>
          <w:lang w:eastAsia="en-US"/>
        </w:rPr>
        <w:t>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665A4D" w:rsidRPr="00D72822" w:rsidRDefault="00665A4D" w:rsidP="00665A4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D72822">
        <w:rPr>
          <w:sz w:val="24"/>
          <w:szCs w:val="24"/>
          <w:lang w:eastAsia="en-US"/>
        </w:rPr>
        <w:t>ь</w:t>
      </w:r>
      <w:r w:rsidRPr="00D72822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D72822">
        <w:rPr>
          <w:sz w:val="24"/>
          <w:szCs w:val="24"/>
          <w:lang w:eastAsia="en-US"/>
        </w:rPr>
        <w:t>о</w:t>
      </w:r>
      <w:r w:rsidRPr="00D72822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65A4D" w:rsidRPr="00D72822" w:rsidRDefault="00665A4D" w:rsidP="00665A4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72822">
        <w:rPr>
          <w:sz w:val="24"/>
          <w:szCs w:val="24"/>
          <w:lang w:eastAsia="en-US"/>
        </w:rPr>
        <w:t>у</w:t>
      </w:r>
      <w:r w:rsidRPr="00D72822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>зом ректора от 28.02.2022 № 23;</w:t>
      </w:r>
    </w:p>
    <w:p w:rsidR="00665A4D" w:rsidRPr="00D72822" w:rsidRDefault="00665A4D" w:rsidP="00665A4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>», одобренным на засед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665A4D" w:rsidRPr="00D72822" w:rsidRDefault="00665A4D" w:rsidP="00665A4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D72822">
        <w:rPr>
          <w:sz w:val="24"/>
          <w:szCs w:val="24"/>
          <w:lang w:eastAsia="en-US"/>
        </w:rPr>
        <w:t>с</w:t>
      </w:r>
      <w:r w:rsidRPr="00D72822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D72822">
        <w:rPr>
          <w:sz w:val="24"/>
          <w:szCs w:val="24"/>
          <w:lang w:eastAsia="en-US"/>
        </w:rPr>
        <w:t>ь</w:t>
      </w:r>
      <w:r w:rsidRPr="00D72822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магистратуры», одо</w:t>
      </w:r>
      <w:r w:rsidRPr="00D72822">
        <w:rPr>
          <w:sz w:val="24"/>
          <w:szCs w:val="24"/>
          <w:lang w:eastAsia="en-US"/>
        </w:rPr>
        <w:t>б</w:t>
      </w:r>
      <w:r w:rsidRPr="00D72822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D72822">
        <w:rPr>
          <w:sz w:val="24"/>
          <w:szCs w:val="24"/>
          <w:lang w:eastAsia="en-US"/>
        </w:rPr>
        <w:t>е</w:t>
      </w:r>
      <w:r w:rsidRPr="00D72822">
        <w:rPr>
          <w:sz w:val="24"/>
          <w:szCs w:val="24"/>
          <w:lang w:eastAsia="en-US"/>
        </w:rPr>
        <w:t xml:space="preserve">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D72822">
        <w:rPr>
          <w:sz w:val="24"/>
          <w:szCs w:val="24"/>
          <w:lang w:eastAsia="en-US"/>
        </w:rPr>
        <w:t>к</w:t>
      </w:r>
      <w:r w:rsidRPr="00D72822">
        <w:rPr>
          <w:sz w:val="24"/>
          <w:szCs w:val="24"/>
          <w:lang w:eastAsia="en-US"/>
        </w:rPr>
        <w:t>тора от 28.02.2022 № 23;</w:t>
      </w:r>
    </w:p>
    <w:p w:rsidR="00665A4D" w:rsidRPr="00D72822" w:rsidRDefault="00665A4D" w:rsidP="00665A4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программам магистр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65A4D" w:rsidRPr="00D72822" w:rsidRDefault="004B4ABA" w:rsidP="00665A4D">
      <w:pPr>
        <w:snapToGrid w:val="0"/>
        <w:ind w:firstLine="708"/>
        <w:jc w:val="both"/>
        <w:rPr>
          <w:sz w:val="24"/>
          <w:szCs w:val="24"/>
        </w:rPr>
      </w:pPr>
      <w:r w:rsidRPr="00072D9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072D95">
        <w:rPr>
          <w:sz w:val="24"/>
          <w:szCs w:val="24"/>
        </w:rPr>
        <w:t>бакалавриата</w:t>
      </w:r>
      <w:proofErr w:type="spellEnd"/>
      <w:r w:rsidRPr="00072D95">
        <w:rPr>
          <w:sz w:val="24"/>
          <w:szCs w:val="24"/>
        </w:rPr>
        <w:t xml:space="preserve"> по направлению </w:t>
      </w:r>
      <w:r w:rsidR="009D3F54" w:rsidRPr="00072D95">
        <w:rPr>
          <w:sz w:val="24"/>
          <w:szCs w:val="24"/>
        </w:rPr>
        <w:t xml:space="preserve">подготовки </w:t>
      </w:r>
      <w:r w:rsidR="008725D1" w:rsidRPr="00D06A29">
        <w:rPr>
          <w:b/>
          <w:sz w:val="24"/>
          <w:szCs w:val="24"/>
        </w:rPr>
        <w:t>44.03.05 П</w:t>
      </w:r>
      <w:r w:rsidR="008725D1" w:rsidRPr="00D06A29">
        <w:rPr>
          <w:b/>
          <w:sz w:val="24"/>
          <w:szCs w:val="24"/>
        </w:rPr>
        <w:t>е</w:t>
      </w:r>
      <w:r w:rsidR="008725D1" w:rsidRPr="00D06A29">
        <w:rPr>
          <w:b/>
          <w:sz w:val="24"/>
          <w:szCs w:val="24"/>
        </w:rPr>
        <w:t>дагогическое образование (с двумя профилями подготовки)</w:t>
      </w:r>
      <w:r w:rsidR="008725D1" w:rsidRPr="00D06A29">
        <w:rPr>
          <w:sz w:val="24"/>
          <w:szCs w:val="24"/>
        </w:rPr>
        <w:t xml:space="preserve"> (уровень </w:t>
      </w:r>
      <w:proofErr w:type="spellStart"/>
      <w:r w:rsidR="008725D1" w:rsidRPr="00D06A29">
        <w:rPr>
          <w:sz w:val="24"/>
          <w:szCs w:val="24"/>
        </w:rPr>
        <w:t>бакалавриата</w:t>
      </w:r>
      <w:proofErr w:type="spellEnd"/>
      <w:r w:rsidR="008725D1" w:rsidRPr="00D06A29">
        <w:rPr>
          <w:sz w:val="24"/>
          <w:szCs w:val="24"/>
        </w:rPr>
        <w:t xml:space="preserve">), направленность (профиль) </w:t>
      </w:r>
      <w:proofErr w:type="spellStart"/>
      <w:r w:rsidR="008725D1" w:rsidRPr="00D06A29">
        <w:rPr>
          <w:sz w:val="24"/>
          <w:szCs w:val="24"/>
        </w:rPr>
        <w:t>программы</w:t>
      </w:r>
      <w:r w:rsidR="008725D1">
        <w:rPr>
          <w:rFonts w:eastAsia="Courier New"/>
          <w:sz w:val="24"/>
          <w:szCs w:val="24"/>
          <w:lang w:bidi="ru-RU"/>
        </w:rPr>
        <w:t>Русский</w:t>
      </w:r>
      <w:proofErr w:type="spellEnd"/>
      <w:r w:rsidR="008725D1">
        <w:rPr>
          <w:rFonts w:eastAsia="Courier New"/>
          <w:sz w:val="24"/>
          <w:szCs w:val="24"/>
          <w:lang w:bidi="ru-RU"/>
        </w:rPr>
        <w:t xml:space="preserve"> язык» и «Литература</w:t>
      </w:r>
      <w:r w:rsidR="008725D1" w:rsidRPr="00B628B7">
        <w:rPr>
          <w:rFonts w:eastAsia="Courier New"/>
          <w:sz w:val="24"/>
          <w:szCs w:val="24"/>
          <w:lang w:bidi="ru-RU"/>
        </w:rPr>
        <w:t>»</w:t>
      </w:r>
      <w:r w:rsidRPr="00072D95">
        <w:rPr>
          <w:sz w:val="24"/>
          <w:szCs w:val="24"/>
        </w:rPr>
        <w:t xml:space="preserve">; </w:t>
      </w:r>
      <w:r w:rsidR="00665A4D" w:rsidRPr="00D72822">
        <w:rPr>
          <w:sz w:val="24"/>
          <w:szCs w:val="24"/>
        </w:rPr>
        <w:t xml:space="preserve">форма обучения – заочная на </w:t>
      </w:r>
      <w:r w:rsidR="008603F6" w:rsidRPr="0015444F">
        <w:rPr>
          <w:color w:val="000000"/>
          <w:sz w:val="24"/>
          <w:szCs w:val="24"/>
        </w:rPr>
        <w:t>2023/2024</w:t>
      </w:r>
      <w:r w:rsidR="008603F6">
        <w:rPr>
          <w:color w:val="000000"/>
          <w:sz w:val="24"/>
          <w:szCs w:val="24"/>
        </w:rPr>
        <w:t xml:space="preserve"> </w:t>
      </w:r>
      <w:r w:rsidR="00665A4D" w:rsidRPr="00D72822">
        <w:rPr>
          <w:sz w:val="24"/>
          <w:szCs w:val="24"/>
        </w:rPr>
        <w:t xml:space="preserve">учебный год, утвержденным приказом ректора от </w:t>
      </w:r>
      <w:r w:rsidR="008603F6" w:rsidRPr="00AA1242">
        <w:rPr>
          <w:color w:val="000000"/>
          <w:sz w:val="24"/>
          <w:szCs w:val="24"/>
        </w:rPr>
        <w:t>27.03.2023 № 51</w:t>
      </w:r>
      <w:r w:rsidR="008603F6">
        <w:rPr>
          <w:color w:val="000000"/>
        </w:rPr>
        <w:t xml:space="preserve">   </w:t>
      </w:r>
      <w:r w:rsidR="00665A4D" w:rsidRPr="00D72822">
        <w:rPr>
          <w:sz w:val="24"/>
          <w:szCs w:val="24"/>
          <w:lang w:eastAsia="en-US"/>
        </w:rPr>
        <w:t>.</w:t>
      </w:r>
    </w:p>
    <w:p w:rsidR="004B4ABA" w:rsidRPr="00665A4D" w:rsidRDefault="004B4ABA" w:rsidP="004B4ABA">
      <w:pPr>
        <w:snapToGrid w:val="0"/>
        <w:ind w:firstLine="709"/>
        <w:jc w:val="both"/>
        <w:rPr>
          <w:b/>
          <w:sz w:val="24"/>
          <w:szCs w:val="24"/>
        </w:rPr>
      </w:pPr>
      <w:r w:rsidRPr="00665A4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665A4D">
        <w:rPr>
          <w:b/>
          <w:bCs/>
          <w:sz w:val="24"/>
          <w:szCs w:val="24"/>
        </w:rPr>
        <w:t>Б</w:t>
      </w:r>
      <w:proofErr w:type="gramStart"/>
      <w:r w:rsidRPr="00665A4D">
        <w:rPr>
          <w:b/>
          <w:bCs/>
          <w:sz w:val="24"/>
          <w:szCs w:val="24"/>
        </w:rPr>
        <w:t>1</w:t>
      </w:r>
      <w:proofErr w:type="gramEnd"/>
      <w:r w:rsidRPr="00665A4D">
        <w:rPr>
          <w:b/>
          <w:bCs/>
          <w:sz w:val="24"/>
          <w:szCs w:val="24"/>
        </w:rPr>
        <w:t>.Б.1</w:t>
      </w:r>
      <w:r w:rsidR="00893AD2" w:rsidRPr="00665A4D">
        <w:rPr>
          <w:b/>
          <w:bCs/>
          <w:sz w:val="24"/>
          <w:szCs w:val="24"/>
        </w:rPr>
        <w:t>6</w:t>
      </w:r>
      <w:r w:rsidRPr="00665A4D">
        <w:rPr>
          <w:b/>
          <w:sz w:val="24"/>
          <w:szCs w:val="24"/>
        </w:rPr>
        <w:t>«</w:t>
      </w:r>
      <w:r w:rsidR="00893AD2" w:rsidRPr="00665A4D">
        <w:rPr>
          <w:b/>
          <w:sz w:val="24"/>
          <w:szCs w:val="24"/>
        </w:rPr>
        <w:t>Развитие творческих способностей</w:t>
      </w:r>
      <w:r w:rsidRPr="00665A4D">
        <w:rPr>
          <w:b/>
          <w:sz w:val="24"/>
          <w:szCs w:val="24"/>
        </w:rPr>
        <w:t xml:space="preserve">»  в течение </w:t>
      </w:r>
      <w:r w:rsidR="008603F6" w:rsidRPr="0015444F">
        <w:rPr>
          <w:color w:val="000000"/>
          <w:sz w:val="24"/>
          <w:szCs w:val="24"/>
        </w:rPr>
        <w:t>2023/2024</w:t>
      </w:r>
      <w:r w:rsidR="008603F6">
        <w:rPr>
          <w:color w:val="000000"/>
          <w:sz w:val="24"/>
          <w:szCs w:val="24"/>
        </w:rPr>
        <w:t xml:space="preserve"> </w:t>
      </w:r>
      <w:r w:rsidRPr="00665A4D">
        <w:rPr>
          <w:b/>
          <w:sz w:val="24"/>
          <w:szCs w:val="24"/>
        </w:rPr>
        <w:t>учебного года:</w:t>
      </w:r>
    </w:p>
    <w:p w:rsidR="004B4ABA" w:rsidRPr="00793E1B" w:rsidRDefault="004B4ABA" w:rsidP="004B4ABA">
      <w:pPr>
        <w:ind w:firstLine="709"/>
        <w:jc w:val="both"/>
        <w:rPr>
          <w:color w:val="000000"/>
          <w:sz w:val="24"/>
          <w:szCs w:val="24"/>
        </w:rPr>
      </w:pPr>
      <w:r w:rsidRPr="0015510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155107">
        <w:rPr>
          <w:sz w:val="24"/>
          <w:szCs w:val="24"/>
        </w:rPr>
        <w:t>а</w:t>
      </w:r>
      <w:r w:rsidRPr="00155107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155107">
        <w:rPr>
          <w:sz w:val="24"/>
          <w:szCs w:val="24"/>
        </w:rPr>
        <w:t>бакалавриата</w:t>
      </w:r>
      <w:proofErr w:type="spellEnd"/>
      <w:r w:rsidRPr="00155107">
        <w:rPr>
          <w:sz w:val="24"/>
          <w:szCs w:val="24"/>
        </w:rPr>
        <w:t xml:space="preserve"> по направлению </w:t>
      </w:r>
      <w:r w:rsidRPr="00155107">
        <w:rPr>
          <w:sz w:val="24"/>
          <w:szCs w:val="24"/>
        </w:rPr>
        <w:lastRenderedPageBreak/>
        <w:t xml:space="preserve">подготовки </w:t>
      </w:r>
      <w:r w:rsidR="008725D1" w:rsidRPr="00D06A29">
        <w:rPr>
          <w:b/>
          <w:sz w:val="24"/>
          <w:szCs w:val="24"/>
        </w:rPr>
        <w:t>44.03.05 Педагогическое образование (с двумя профилями подготовки)</w:t>
      </w:r>
      <w:r w:rsidR="008725D1" w:rsidRPr="00D06A29">
        <w:rPr>
          <w:sz w:val="24"/>
          <w:szCs w:val="24"/>
        </w:rPr>
        <w:t xml:space="preserve"> (уровень </w:t>
      </w:r>
      <w:proofErr w:type="spellStart"/>
      <w:r w:rsidR="008725D1" w:rsidRPr="00D06A29">
        <w:rPr>
          <w:sz w:val="24"/>
          <w:szCs w:val="24"/>
        </w:rPr>
        <w:t>бакалавриата</w:t>
      </w:r>
      <w:proofErr w:type="spellEnd"/>
      <w:r w:rsidR="008725D1" w:rsidRPr="00D06A29">
        <w:rPr>
          <w:sz w:val="24"/>
          <w:szCs w:val="24"/>
        </w:rPr>
        <w:t xml:space="preserve">), направленность (профиль) </w:t>
      </w:r>
      <w:proofErr w:type="spellStart"/>
      <w:r w:rsidR="008725D1" w:rsidRPr="00D06A29">
        <w:rPr>
          <w:sz w:val="24"/>
          <w:szCs w:val="24"/>
        </w:rPr>
        <w:t>программы</w:t>
      </w:r>
      <w:r w:rsidR="008725D1">
        <w:rPr>
          <w:rFonts w:eastAsia="Courier New"/>
          <w:sz w:val="24"/>
          <w:szCs w:val="24"/>
          <w:lang w:bidi="ru-RU"/>
        </w:rPr>
        <w:t>Русский</w:t>
      </w:r>
      <w:proofErr w:type="spellEnd"/>
      <w:r w:rsidR="008725D1">
        <w:rPr>
          <w:rFonts w:eastAsia="Courier New"/>
          <w:sz w:val="24"/>
          <w:szCs w:val="24"/>
          <w:lang w:bidi="ru-RU"/>
        </w:rPr>
        <w:t xml:space="preserve"> язык» и «Литер</w:t>
      </w:r>
      <w:r w:rsidR="008725D1">
        <w:rPr>
          <w:rFonts w:eastAsia="Courier New"/>
          <w:sz w:val="24"/>
          <w:szCs w:val="24"/>
          <w:lang w:bidi="ru-RU"/>
        </w:rPr>
        <w:t>а</w:t>
      </w:r>
      <w:r w:rsidR="008725D1">
        <w:rPr>
          <w:rFonts w:eastAsia="Courier New"/>
          <w:sz w:val="24"/>
          <w:szCs w:val="24"/>
          <w:lang w:bidi="ru-RU"/>
        </w:rPr>
        <w:t>тура</w:t>
      </w:r>
      <w:r w:rsidR="008725D1" w:rsidRPr="00B628B7">
        <w:rPr>
          <w:rFonts w:eastAsia="Courier New"/>
          <w:sz w:val="24"/>
          <w:szCs w:val="24"/>
          <w:lang w:bidi="ru-RU"/>
        </w:rPr>
        <w:t>»</w:t>
      </w:r>
      <w:r w:rsidRPr="00155107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155107">
        <w:rPr>
          <w:sz w:val="24"/>
          <w:szCs w:val="24"/>
        </w:rPr>
        <w:t>бакалавриата</w:t>
      </w:r>
      <w:proofErr w:type="spellEnd"/>
      <w:r w:rsidRPr="00155107">
        <w:rPr>
          <w:sz w:val="24"/>
          <w:szCs w:val="24"/>
        </w:rPr>
        <w:t>; виды пр</w:t>
      </w:r>
      <w:r w:rsidRPr="00155107">
        <w:rPr>
          <w:sz w:val="24"/>
          <w:szCs w:val="24"/>
        </w:rPr>
        <w:t>о</w:t>
      </w:r>
      <w:r w:rsidRPr="00155107">
        <w:rPr>
          <w:sz w:val="24"/>
          <w:szCs w:val="24"/>
        </w:rPr>
        <w:t>фессиональной деятельности:</w:t>
      </w:r>
      <w:r w:rsidRPr="00155107">
        <w:rPr>
          <w:rFonts w:eastAsia="Courier New"/>
          <w:sz w:val="24"/>
          <w:szCs w:val="24"/>
          <w:lang w:bidi="ru-RU"/>
        </w:rPr>
        <w:t xml:space="preserve"> педагогическа</w:t>
      </w:r>
      <w:proofErr w:type="gramStart"/>
      <w:r w:rsidRPr="00155107">
        <w:rPr>
          <w:rFonts w:eastAsia="Courier New"/>
          <w:sz w:val="24"/>
          <w:szCs w:val="24"/>
          <w:lang w:bidi="ru-RU"/>
        </w:rPr>
        <w:t>я(</w:t>
      </w:r>
      <w:proofErr w:type="gramEnd"/>
      <w:r w:rsidRPr="00155107">
        <w:rPr>
          <w:rFonts w:eastAsia="Courier New"/>
          <w:sz w:val="24"/>
          <w:szCs w:val="24"/>
          <w:lang w:bidi="ru-RU"/>
        </w:rPr>
        <w:t>основной), исследовательская</w:t>
      </w:r>
      <w:r w:rsidRPr="00155107">
        <w:rPr>
          <w:sz w:val="24"/>
          <w:szCs w:val="24"/>
        </w:rPr>
        <w:t xml:space="preserve">; </w:t>
      </w:r>
      <w:proofErr w:type="gramStart"/>
      <w:r w:rsidRPr="00155107">
        <w:rPr>
          <w:sz w:val="24"/>
          <w:szCs w:val="24"/>
        </w:rPr>
        <w:t>очная и з</w:t>
      </w:r>
      <w:r w:rsidRPr="00155107">
        <w:rPr>
          <w:sz w:val="24"/>
          <w:szCs w:val="24"/>
        </w:rPr>
        <w:t>а</w:t>
      </w:r>
      <w:r w:rsidRPr="00155107">
        <w:rPr>
          <w:sz w:val="24"/>
          <w:szCs w:val="24"/>
        </w:rPr>
        <w:t>очная формы обучения в соответствии с требованиями законодательства Российской Ф</w:t>
      </w:r>
      <w:r w:rsidRPr="00155107">
        <w:rPr>
          <w:sz w:val="24"/>
          <w:szCs w:val="24"/>
        </w:rPr>
        <w:t>е</w:t>
      </w:r>
      <w:r w:rsidRPr="00155107">
        <w:rPr>
          <w:sz w:val="24"/>
          <w:szCs w:val="24"/>
        </w:rPr>
        <w:t>дерации в сфере образования, Уставом Академии, локальными нормативными актами о</w:t>
      </w:r>
      <w:r w:rsidRPr="00155107">
        <w:rPr>
          <w:sz w:val="24"/>
          <w:szCs w:val="24"/>
        </w:rPr>
        <w:t>б</w:t>
      </w:r>
      <w:r w:rsidRPr="00155107">
        <w:rPr>
          <w:sz w:val="24"/>
          <w:szCs w:val="24"/>
        </w:rPr>
        <w:t>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155107">
        <w:rPr>
          <w:sz w:val="24"/>
          <w:szCs w:val="24"/>
        </w:rPr>
        <w:t>з</w:t>
      </w:r>
      <w:r w:rsidRPr="00155107">
        <w:rPr>
          <w:sz w:val="24"/>
          <w:szCs w:val="24"/>
        </w:rPr>
        <w:t>работанную ранее рабочую программу дисциплины «</w:t>
      </w:r>
      <w:r w:rsidRPr="00155107">
        <w:rPr>
          <w:b/>
          <w:bCs/>
          <w:sz w:val="24"/>
          <w:szCs w:val="24"/>
        </w:rPr>
        <w:t>Развитие творческих способн</w:t>
      </w:r>
      <w:r w:rsidRPr="00155107">
        <w:rPr>
          <w:b/>
          <w:bCs/>
          <w:sz w:val="24"/>
          <w:szCs w:val="24"/>
        </w:rPr>
        <w:t>о</w:t>
      </w:r>
      <w:r w:rsidRPr="00155107">
        <w:rPr>
          <w:b/>
          <w:bCs/>
          <w:sz w:val="24"/>
          <w:szCs w:val="24"/>
        </w:rPr>
        <w:t>стей</w:t>
      </w:r>
      <w:r w:rsidRPr="00155107">
        <w:rPr>
          <w:sz w:val="24"/>
          <w:szCs w:val="24"/>
        </w:rPr>
        <w:t xml:space="preserve">» в </w:t>
      </w:r>
      <w:r w:rsidRPr="00155107">
        <w:rPr>
          <w:color w:val="000000"/>
          <w:sz w:val="24"/>
          <w:szCs w:val="24"/>
        </w:rPr>
        <w:t xml:space="preserve">течение </w:t>
      </w:r>
      <w:r w:rsidR="008603F6" w:rsidRPr="0015444F">
        <w:rPr>
          <w:color w:val="000000"/>
          <w:sz w:val="24"/>
          <w:szCs w:val="24"/>
        </w:rPr>
        <w:t>2023/2024</w:t>
      </w:r>
      <w:r w:rsidR="008603F6">
        <w:rPr>
          <w:color w:val="000000"/>
          <w:sz w:val="24"/>
          <w:szCs w:val="24"/>
        </w:rPr>
        <w:t xml:space="preserve"> </w:t>
      </w:r>
      <w:r w:rsidRPr="00155107">
        <w:rPr>
          <w:color w:val="000000"/>
          <w:sz w:val="24"/>
          <w:szCs w:val="24"/>
        </w:rPr>
        <w:t>учебного года.</w:t>
      </w:r>
      <w:proofErr w:type="gramEnd"/>
    </w:p>
    <w:p w:rsidR="00155107" w:rsidRDefault="00155107" w:rsidP="003711A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B70FB" w:rsidRPr="006D320A" w:rsidRDefault="003711AB" w:rsidP="003711A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7F4B97"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="007F4B97" w:rsidRPr="00793E1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1E49F0">
        <w:rPr>
          <w:rFonts w:ascii="Times New Roman" w:hAnsi="Times New Roman"/>
          <w:b/>
          <w:sz w:val="24"/>
          <w:szCs w:val="24"/>
        </w:rPr>
        <w:t>Б</w:t>
      </w:r>
      <w:proofErr w:type="gramEnd"/>
      <w:r w:rsidR="001E49F0">
        <w:rPr>
          <w:rFonts w:ascii="Times New Roman" w:hAnsi="Times New Roman"/>
          <w:b/>
          <w:sz w:val="24"/>
          <w:szCs w:val="24"/>
        </w:rPr>
        <w:t>1.Б.16</w:t>
      </w:r>
      <w:r w:rsidR="007F4B97" w:rsidRPr="006D320A">
        <w:rPr>
          <w:rFonts w:ascii="Times New Roman" w:hAnsi="Times New Roman"/>
          <w:b/>
          <w:sz w:val="24"/>
          <w:szCs w:val="24"/>
        </w:rPr>
        <w:t xml:space="preserve"> «</w:t>
      </w:r>
      <w:r w:rsidR="001E49F0">
        <w:rPr>
          <w:rFonts w:ascii="Times New Roman" w:hAnsi="Times New Roman"/>
          <w:b/>
          <w:bCs/>
          <w:sz w:val="24"/>
          <w:szCs w:val="24"/>
        </w:rPr>
        <w:t>Развитие творческих способностей</w:t>
      </w:r>
      <w:r w:rsidR="007F4B97" w:rsidRPr="006D320A">
        <w:rPr>
          <w:rFonts w:ascii="Times New Roman" w:hAnsi="Times New Roman"/>
          <w:b/>
          <w:sz w:val="24"/>
          <w:szCs w:val="24"/>
        </w:rPr>
        <w:t>»</w:t>
      </w:r>
    </w:p>
    <w:p w:rsidR="007F4B97" w:rsidRPr="003711AB" w:rsidRDefault="003711AB" w:rsidP="003711AB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 w:rsidR="007F4B97" w:rsidRPr="003711AB">
        <w:rPr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="007F4B97" w:rsidRPr="003711AB">
        <w:rPr>
          <w:b/>
          <w:color w:val="000000"/>
          <w:sz w:val="24"/>
          <w:szCs w:val="24"/>
        </w:rPr>
        <w:t>обучения по дисциплине</w:t>
      </w:r>
      <w:proofErr w:type="gramEnd"/>
      <w:r w:rsidR="007F4B97" w:rsidRPr="003711AB">
        <w:rPr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155107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155107" w:rsidRPr="00913A88">
        <w:rPr>
          <w:rFonts w:eastAsia="Courier New"/>
          <w:sz w:val="24"/>
          <w:szCs w:val="24"/>
          <w:lang w:bidi="ru-RU"/>
        </w:rPr>
        <w:t xml:space="preserve">В соответствии с требованиями </w:t>
      </w:r>
      <w:r w:rsidR="00155107" w:rsidRPr="00155107">
        <w:rPr>
          <w:rFonts w:eastAsia="Courier New"/>
          <w:sz w:val="24"/>
          <w:szCs w:val="24"/>
          <w:lang w:bidi="ru-RU"/>
        </w:rPr>
        <w:t>Федерального государственного образов</w:t>
      </w:r>
      <w:r w:rsidR="00155107" w:rsidRPr="00155107">
        <w:rPr>
          <w:rFonts w:eastAsia="Courier New"/>
          <w:sz w:val="24"/>
          <w:szCs w:val="24"/>
          <w:lang w:bidi="ru-RU"/>
        </w:rPr>
        <w:t>а</w:t>
      </w:r>
      <w:r w:rsidR="00155107" w:rsidRPr="00155107">
        <w:rPr>
          <w:rFonts w:eastAsia="Courier New"/>
          <w:sz w:val="24"/>
          <w:szCs w:val="24"/>
          <w:lang w:bidi="ru-RU"/>
        </w:rPr>
        <w:t>тельного стандарта высшего образования по</w:t>
      </w:r>
      <w:r w:rsidR="001B002F">
        <w:rPr>
          <w:rFonts w:eastAsia="Courier New"/>
          <w:sz w:val="24"/>
          <w:szCs w:val="24"/>
          <w:lang w:bidi="ru-RU"/>
        </w:rPr>
        <w:t xml:space="preserve"> направлению подготовки 44.03.05</w:t>
      </w:r>
      <w:r w:rsidR="00155107" w:rsidRPr="00155107">
        <w:rPr>
          <w:rFonts w:eastAsia="Courier New"/>
          <w:sz w:val="24"/>
          <w:szCs w:val="24"/>
          <w:lang w:bidi="ru-RU"/>
        </w:rPr>
        <w:t xml:space="preserve"> Педагог</w:t>
      </w:r>
      <w:r w:rsidR="00155107" w:rsidRPr="00155107">
        <w:rPr>
          <w:rFonts w:eastAsia="Courier New"/>
          <w:sz w:val="24"/>
          <w:szCs w:val="24"/>
          <w:lang w:bidi="ru-RU"/>
        </w:rPr>
        <w:t>и</w:t>
      </w:r>
      <w:r w:rsidR="00155107" w:rsidRPr="00155107">
        <w:rPr>
          <w:rFonts w:eastAsia="Courier New"/>
          <w:sz w:val="24"/>
          <w:szCs w:val="24"/>
          <w:lang w:bidi="ru-RU"/>
        </w:rPr>
        <w:t>ческое образовани</w:t>
      </w:r>
      <w:proofErr w:type="gramStart"/>
      <w:r w:rsidR="00155107" w:rsidRPr="00155107">
        <w:rPr>
          <w:rFonts w:eastAsia="Courier New"/>
          <w:sz w:val="24"/>
          <w:szCs w:val="24"/>
          <w:lang w:bidi="ru-RU"/>
        </w:rPr>
        <w:t>е</w:t>
      </w:r>
      <w:r w:rsidR="001B002F" w:rsidRPr="001B002F">
        <w:rPr>
          <w:sz w:val="24"/>
          <w:szCs w:val="24"/>
        </w:rPr>
        <w:t>(</w:t>
      </w:r>
      <w:proofErr w:type="gramEnd"/>
      <w:r w:rsidR="001B002F" w:rsidRPr="001B002F">
        <w:rPr>
          <w:sz w:val="24"/>
          <w:szCs w:val="24"/>
        </w:rPr>
        <w:t>с двумя профилями подготовки)</w:t>
      </w:r>
      <w:r w:rsidR="00155107" w:rsidRPr="00155107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="00155107" w:rsidRPr="001551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="00155107" w:rsidRPr="00155107">
        <w:rPr>
          <w:rFonts w:eastAsia="Courier New"/>
          <w:sz w:val="24"/>
          <w:szCs w:val="24"/>
          <w:lang w:bidi="ru-RU"/>
        </w:rPr>
        <w:t>), утвержде</w:t>
      </w:r>
      <w:r w:rsidR="00155107" w:rsidRPr="00155107">
        <w:rPr>
          <w:rFonts w:eastAsia="Courier New"/>
          <w:sz w:val="24"/>
          <w:szCs w:val="24"/>
          <w:lang w:bidi="ru-RU"/>
        </w:rPr>
        <w:t>н</w:t>
      </w:r>
      <w:r w:rsidR="00155107" w:rsidRPr="00155107">
        <w:rPr>
          <w:rFonts w:eastAsia="Courier New"/>
          <w:sz w:val="24"/>
          <w:szCs w:val="24"/>
          <w:lang w:bidi="ru-RU"/>
        </w:rPr>
        <w:t xml:space="preserve">ного Приказом </w:t>
      </w:r>
      <w:proofErr w:type="spellStart"/>
      <w:r w:rsidR="00155107" w:rsidRPr="00155107">
        <w:rPr>
          <w:rFonts w:eastAsia="Courier New"/>
          <w:sz w:val="24"/>
          <w:szCs w:val="24"/>
          <w:lang w:bidi="ru-RU"/>
        </w:rPr>
        <w:t>Минобрнауки</w:t>
      </w:r>
      <w:proofErr w:type="spellEnd"/>
      <w:r w:rsidR="00155107" w:rsidRPr="00155107">
        <w:rPr>
          <w:rFonts w:eastAsia="Courier New"/>
          <w:sz w:val="24"/>
          <w:szCs w:val="24"/>
          <w:lang w:bidi="ru-RU"/>
        </w:rPr>
        <w:t xml:space="preserve"> России от </w:t>
      </w:r>
      <w:r w:rsidR="005001C5">
        <w:rPr>
          <w:sz w:val="24"/>
          <w:szCs w:val="24"/>
        </w:rPr>
        <w:t>09.02.2016 №91</w:t>
      </w:r>
      <w:r w:rsidR="00155107" w:rsidRPr="00155107">
        <w:rPr>
          <w:rFonts w:eastAsia="Courier New"/>
          <w:sz w:val="24"/>
          <w:szCs w:val="24"/>
          <w:lang w:bidi="ru-RU"/>
        </w:rPr>
        <w:t>(зарегистрирован в Минюсте Ро</w:t>
      </w:r>
      <w:r w:rsidR="00155107" w:rsidRPr="00155107">
        <w:rPr>
          <w:rFonts w:eastAsia="Courier New"/>
          <w:sz w:val="24"/>
          <w:szCs w:val="24"/>
          <w:lang w:bidi="ru-RU"/>
        </w:rPr>
        <w:t>с</w:t>
      </w:r>
      <w:r w:rsidR="00155107" w:rsidRPr="00155107">
        <w:rPr>
          <w:rFonts w:eastAsia="Courier New"/>
          <w:sz w:val="24"/>
          <w:szCs w:val="24"/>
          <w:lang w:bidi="ru-RU"/>
        </w:rPr>
        <w:t>сии 11.01.2016 № 40536),</w:t>
      </w:r>
      <w:r w:rsidR="00155107" w:rsidRPr="00913A88">
        <w:rPr>
          <w:rFonts w:eastAsia="Courier New"/>
          <w:sz w:val="24"/>
          <w:szCs w:val="24"/>
          <w:lang w:bidi="ru-RU"/>
        </w:rPr>
        <w:t xml:space="preserve">при разработке основной профессиональной образовательной программы (далее - ОПОП) </w:t>
      </w:r>
      <w:proofErr w:type="spellStart"/>
      <w:r w:rsidR="00155107" w:rsidRPr="00913A88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="00155107" w:rsidRPr="00913A88">
        <w:rPr>
          <w:rFonts w:eastAsia="Courier New"/>
          <w:sz w:val="24"/>
          <w:szCs w:val="24"/>
          <w:lang w:bidi="ru-RU"/>
        </w:rPr>
        <w:t xml:space="preserve"> определены возможности Академии в формир</w:t>
      </w:r>
      <w:r w:rsidR="00155107" w:rsidRPr="00913A88">
        <w:rPr>
          <w:rFonts w:eastAsia="Courier New"/>
          <w:sz w:val="24"/>
          <w:szCs w:val="24"/>
          <w:lang w:bidi="ru-RU"/>
        </w:rPr>
        <w:t>о</w:t>
      </w:r>
      <w:r w:rsidR="00155107" w:rsidRPr="00913A88">
        <w:rPr>
          <w:rFonts w:eastAsia="Courier New"/>
          <w:sz w:val="24"/>
          <w:szCs w:val="24"/>
          <w:lang w:bidi="ru-RU"/>
        </w:rPr>
        <w:t>вании компетенций выпускников.</w:t>
      </w: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1E49F0">
        <w:rPr>
          <w:b/>
          <w:bCs/>
          <w:sz w:val="24"/>
          <w:szCs w:val="24"/>
        </w:rPr>
        <w:t>Развитие творческих способностей</w:t>
      </w:r>
      <w:proofErr w:type="gramStart"/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p w:rsidR="008D18EA" w:rsidRPr="00793E1B" w:rsidRDefault="008D18EA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5"/>
        <w:gridCol w:w="1565"/>
        <w:gridCol w:w="4371"/>
      </w:tblGrid>
      <w:tr w:rsidR="00521961" w:rsidRPr="00CC7AE0" w:rsidTr="00DC7316"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освоения ОПОП (с</w:t>
            </w: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держание </w:t>
            </w:r>
            <w:proofErr w:type="gramEnd"/>
          </w:p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521961" w:rsidRPr="00CC7AE0" w:rsidTr="00DC7316"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>Готовность</w:t>
            </w:r>
          </w:p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авторские теории педагогического сопровождения учебно-воспитательного процесса.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н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кретной образовательной ступени конкретного образовательного у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ч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реждения.</w:t>
            </w:r>
          </w:p>
          <w:p w:rsidR="00521961" w:rsidRPr="00CC7AE0" w:rsidRDefault="00521961" w:rsidP="00DC7316">
            <w:pPr>
              <w:pStyle w:val="Default"/>
              <w:contextualSpacing/>
              <w:rPr>
                <w:i/>
              </w:rPr>
            </w:pPr>
            <w:r w:rsidRPr="00CC7AE0">
              <w:rPr>
                <w:i/>
              </w:rPr>
              <w:t xml:space="preserve"> Уметь 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осуществлять анализ учебного м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а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териала, определять структуру и с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о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держание учебных занятий при ре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а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 xml:space="preserve">лизации учебных программ базовых и элективных </w:t>
            </w:r>
            <w:r w:rsidRPr="00A8236E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выстраивать педагогическое сопр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о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вождение учебно-воспитательного процесса.</w:t>
            </w:r>
          </w:p>
          <w:p w:rsidR="00521961" w:rsidRPr="00CC7AE0" w:rsidRDefault="00521961" w:rsidP="00DC7316">
            <w:pPr>
              <w:pStyle w:val="Default"/>
              <w:contextualSpacing/>
              <w:rPr>
                <w:i/>
              </w:rPr>
            </w:pPr>
            <w:r w:rsidRPr="00CC7AE0">
              <w:rPr>
                <w:i/>
              </w:rPr>
              <w:t xml:space="preserve"> Владеть </w:t>
            </w:r>
          </w:p>
          <w:p w:rsidR="00521961" w:rsidRPr="00CC7AE0" w:rsidRDefault="00521961" w:rsidP="00521961">
            <w:pPr>
              <w:pStyle w:val="Default"/>
              <w:numPr>
                <w:ilvl w:val="0"/>
                <w:numId w:val="33"/>
              </w:numPr>
              <w:ind w:left="0" w:firstLine="0"/>
              <w:contextualSpacing/>
            </w:pPr>
            <w:r w:rsidRPr="00CC7AE0">
              <w:t>современными (авторскими) формами организации педагогического сопровождения учебно-воспитательного процесса.</w:t>
            </w:r>
          </w:p>
          <w:p w:rsidR="00521961" w:rsidRPr="00CC7AE0" w:rsidRDefault="00521961" w:rsidP="00521961">
            <w:pPr>
              <w:pStyle w:val="Default"/>
              <w:numPr>
                <w:ilvl w:val="0"/>
                <w:numId w:val="33"/>
              </w:numPr>
              <w:ind w:left="0" w:firstLine="0"/>
              <w:contextualSpacing/>
            </w:pPr>
            <w:r w:rsidRPr="00CC7AE0">
              <w:t>современными методиками и технологиями, методами  диагностир</w:t>
            </w:r>
            <w:r w:rsidRPr="00CC7AE0">
              <w:t>о</w:t>
            </w:r>
            <w:r w:rsidRPr="00CC7AE0">
              <w:lastRenderedPageBreak/>
              <w:t xml:space="preserve">вания достижений обучающихся для обеспечения качества учебно-воспитательного процесса; </w:t>
            </w:r>
          </w:p>
          <w:p w:rsidR="00521961" w:rsidRPr="00CC7AE0" w:rsidRDefault="00521961" w:rsidP="00521961">
            <w:pPr>
              <w:pStyle w:val="Default"/>
              <w:numPr>
                <w:ilvl w:val="0"/>
                <w:numId w:val="33"/>
              </w:numPr>
              <w:ind w:left="0" w:firstLine="0"/>
              <w:contextualSpacing/>
            </w:pPr>
            <w:r w:rsidRPr="00CC7AE0">
              <w:t>способами осуществления пс</w:t>
            </w:r>
            <w:r w:rsidRPr="00CC7AE0">
              <w:t>и</w:t>
            </w:r>
            <w:r w:rsidRPr="00CC7AE0">
              <w:t>холого-педагогической поддержки и осуществления сопровождения учебно-воспитательного процесса.</w:t>
            </w:r>
          </w:p>
        </w:tc>
      </w:tr>
      <w:tr w:rsidR="00521961" w:rsidRPr="00CC7AE0" w:rsidTr="00DC7316"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lastRenderedPageBreak/>
              <w:t>способность организовывать с</w:t>
            </w:r>
            <w:r w:rsidRPr="00CC7AE0">
              <w:rPr>
                <w:sz w:val="24"/>
                <w:szCs w:val="24"/>
              </w:rPr>
              <w:t>о</w:t>
            </w:r>
            <w:r w:rsidRPr="00CC7AE0">
              <w:rPr>
                <w:sz w:val="24"/>
                <w:szCs w:val="24"/>
              </w:rPr>
              <w:t>трудничество обучающихся, поддерживать активность и ин</w:t>
            </w:r>
            <w:r w:rsidRPr="00CC7AE0">
              <w:rPr>
                <w:sz w:val="24"/>
                <w:szCs w:val="24"/>
              </w:rPr>
              <w:t>и</w:t>
            </w:r>
            <w:r w:rsidRPr="00CC7AE0">
              <w:rPr>
                <w:sz w:val="24"/>
                <w:szCs w:val="24"/>
              </w:rPr>
              <w:t>циативность, самостоятельность обучающихся, развивать их творческие способности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0" w:type="auto"/>
          </w:tcPr>
          <w:p w:rsidR="00521961" w:rsidRPr="00CC7AE0" w:rsidRDefault="00521961" w:rsidP="00DC7316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методы и способы организации с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о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трудничества обучающихся и во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с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питанников, сущность педагогич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е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 xml:space="preserve">ского общения, 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способы развития активности, ин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циативности и их творческих сп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о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собностей</w:t>
            </w:r>
          </w:p>
          <w:p w:rsidR="00521961" w:rsidRPr="00CC7AE0" w:rsidRDefault="00521961" w:rsidP="00DC7316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>Уметь: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устанавливать и поддерживать а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к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тивность и инициативность об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у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чающихся и воспитанников, разв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вать их творческие способности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эффективно организовать сотрудн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чество обучающихся, их самосто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я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тельную работу, поддерживать а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к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тивность и инициативу в процессе взаимодействия, проявлять тол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е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рантность к иным точкам зрения.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521961" w:rsidRPr="00CC7AE0" w:rsidRDefault="00521961" w:rsidP="00DC7316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>Владеть: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в целом организаторскими и комм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у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никативными навыками для разв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тия и поддержания активности, инициативности и творческих сп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о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собностей обучающихся, организ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а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ции сотрудничества обучающихся и воспитанников.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модействия, обеспечивающее с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о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трудничество и успешную работу в коллективе; опытом работы в ко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л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лективе (в команде).</w:t>
            </w:r>
          </w:p>
        </w:tc>
      </w:tr>
    </w:tbl>
    <w:p w:rsidR="00674C68" w:rsidRDefault="00674C68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188C">
        <w:rPr>
          <w:sz w:val="24"/>
          <w:szCs w:val="24"/>
        </w:rPr>
        <w:t xml:space="preserve">Дисциплина </w:t>
      </w:r>
      <w:r w:rsidR="001E49F0">
        <w:rPr>
          <w:sz w:val="24"/>
          <w:szCs w:val="24"/>
        </w:rPr>
        <w:t>Б1.Б.16</w:t>
      </w:r>
      <w:r w:rsidR="00AA2A29" w:rsidRPr="00F6188C">
        <w:rPr>
          <w:sz w:val="24"/>
          <w:szCs w:val="24"/>
        </w:rPr>
        <w:t xml:space="preserve"> «</w:t>
      </w:r>
      <w:r w:rsidR="001E49F0">
        <w:rPr>
          <w:b/>
          <w:bCs/>
          <w:sz w:val="24"/>
          <w:szCs w:val="24"/>
        </w:rPr>
        <w:t>Развитие творческих способностей</w:t>
      </w:r>
      <w:proofErr w:type="gramStart"/>
      <w:r w:rsidR="00AA2A29" w:rsidRPr="00F6188C">
        <w:rPr>
          <w:sz w:val="24"/>
          <w:szCs w:val="24"/>
        </w:rPr>
        <w:t>»</w:t>
      </w:r>
      <w:r w:rsidRPr="00F6188C">
        <w:rPr>
          <w:rFonts w:eastAsia="Calibri"/>
          <w:sz w:val="24"/>
          <w:szCs w:val="24"/>
          <w:lang w:eastAsia="en-US"/>
        </w:rPr>
        <w:t>я</w:t>
      </w:r>
      <w:proofErr w:type="gramEnd"/>
      <w:r w:rsidRPr="00F6188C">
        <w:rPr>
          <w:rFonts w:eastAsia="Calibri"/>
          <w:sz w:val="24"/>
          <w:szCs w:val="24"/>
          <w:lang w:eastAsia="en-US"/>
        </w:rPr>
        <w:t xml:space="preserve">вляется </w:t>
      </w:r>
      <w:proofErr w:type="spellStart"/>
      <w:r w:rsidRPr="00F6188C">
        <w:rPr>
          <w:rFonts w:eastAsia="Calibri"/>
          <w:sz w:val="24"/>
          <w:szCs w:val="24"/>
          <w:lang w:eastAsia="en-US"/>
        </w:rPr>
        <w:t>дисциплино</w:t>
      </w:r>
      <w:r w:rsidRPr="00F6188C">
        <w:rPr>
          <w:rFonts w:eastAsia="Calibri"/>
          <w:sz w:val="24"/>
          <w:szCs w:val="24"/>
          <w:lang w:eastAsia="en-US"/>
        </w:rPr>
        <w:t>й</w:t>
      </w:r>
      <w:r w:rsidR="00AA7B06">
        <w:rPr>
          <w:rFonts w:eastAsia="Calibri"/>
          <w:sz w:val="24"/>
          <w:szCs w:val="24"/>
          <w:lang w:eastAsia="en-US"/>
        </w:rPr>
        <w:t>базов</w:t>
      </w:r>
      <w:r w:rsidR="00220670">
        <w:rPr>
          <w:rFonts w:eastAsia="Calibri"/>
          <w:sz w:val="24"/>
          <w:szCs w:val="24"/>
          <w:lang w:eastAsia="en-US"/>
        </w:rPr>
        <w:t>ой</w:t>
      </w:r>
      <w:proofErr w:type="spellEnd"/>
      <w:r w:rsidRPr="00F6188C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F6188C">
        <w:rPr>
          <w:rFonts w:eastAsia="Calibri"/>
          <w:sz w:val="24"/>
          <w:szCs w:val="24"/>
          <w:lang w:eastAsia="en-US"/>
        </w:rPr>
        <w:t>блока Б1</w:t>
      </w:r>
    </w:p>
    <w:p w:rsidR="00241E5E" w:rsidRDefault="00241E5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705FB5" w:rsidRPr="00793E1B" w:rsidTr="00A5652A">
        <w:tc>
          <w:tcPr>
            <w:tcW w:w="16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52196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рается содерж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ние данной уче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держание данной учебной дисципл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F6188C" w:rsidTr="00A5652A">
        <w:tc>
          <w:tcPr>
            <w:tcW w:w="1678" w:type="dxa"/>
            <w:vAlign w:val="center"/>
          </w:tcPr>
          <w:p w:rsidR="00DA3FFC" w:rsidRPr="00F6188C" w:rsidRDefault="001E49F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.Б.16</w:t>
            </w:r>
          </w:p>
        </w:tc>
        <w:tc>
          <w:tcPr>
            <w:tcW w:w="2378" w:type="dxa"/>
            <w:vAlign w:val="center"/>
          </w:tcPr>
          <w:p w:rsidR="00DA3FFC" w:rsidRPr="00F6188C" w:rsidRDefault="001E49F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2083" w:type="dxa"/>
            <w:vAlign w:val="center"/>
          </w:tcPr>
          <w:p w:rsidR="00F40FEC" w:rsidRPr="00F6188C" w:rsidRDefault="008744A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усво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та «П</w:t>
            </w:r>
            <w:r w:rsidRPr="009F44FB">
              <w:rPr>
                <w:rFonts w:eastAsia="Calibri"/>
                <w:sz w:val="24"/>
                <w:szCs w:val="24"/>
                <w:lang w:eastAsia="en-US"/>
              </w:rPr>
              <w:t>едагогика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85" w:type="dxa"/>
            <w:vAlign w:val="center"/>
          </w:tcPr>
          <w:p w:rsidR="002B6C87" w:rsidRPr="00957E66" w:rsidRDefault="00521961" w:rsidP="00BE2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«Культурно-просветительская работа», «</w:t>
            </w:r>
            <w:r w:rsidR="00BE268D">
              <w:rPr>
                <w:rFonts w:eastAsia="Calibri"/>
                <w:sz w:val="24"/>
                <w:szCs w:val="24"/>
                <w:lang w:eastAsia="en-US"/>
              </w:rPr>
              <w:t>Совр</w:t>
            </w:r>
            <w:r w:rsidR="00BE268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BE268D">
              <w:rPr>
                <w:rFonts w:eastAsia="Calibri"/>
                <w:sz w:val="24"/>
                <w:szCs w:val="24"/>
                <w:lang w:eastAsia="en-US"/>
              </w:rPr>
              <w:t>менные педагог</w:t>
            </w:r>
            <w:r w:rsidR="00BE268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BE268D">
              <w:rPr>
                <w:rFonts w:eastAsia="Calibri"/>
                <w:sz w:val="24"/>
                <w:szCs w:val="24"/>
                <w:lang w:eastAsia="en-US"/>
              </w:rPr>
              <w:t>ческие технологии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47" w:type="dxa"/>
            <w:vAlign w:val="center"/>
          </w:tcPr>
          <w:p w:rsidR="002B6C87" w:rsidRPr="00F6188C" w:rsidRDefault="001E49F0" w:rsidP="004204A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E49F0">
              <w:rPr>
                <w:rFonts w:eastAsia="Calibri"/>
                <w:sz w:val="24"/>
                <w:szCs w:val="24"/>
                <w:lang w:eastAsia="en-US"/>
              </w:rPr>
              <w:t>ПК-7</w:t>
            </w:r>
            <w:r w:rsidR="00521961">
              <w:rPr>
                <w:rFonts w:eastAsia="Calibri"/>
                <w:sz w:val="24"/>
                <w:szCs w:val="24"/>
                <w:lang w:eastAsia="en-US"/>
              </w:rPr>
              <w:t>, ОПК-3</w:t>
            </w:r>
          </w:p>
        </w:tc>
      </w:tr>
    </w:tbl>
    <w:p w:rsidR="004204A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9F44FB">
        <w:rPr>
          <w:rFonts w:eastAsia="Calibri"/>
          <w:sz w:val="24"/>
          <w:szCs w:val="24"/>
          <w:lang w:eastAsia="en-US"/>
        </w:rPr>
        <w:t>2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9F44F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9F44FB">
        <w:rPr>
          <w:rFonts w:eastAsia="Calibri"/>
          <w:color w:val="000000"/>
          <w:sz w:val="24"/>
          <w:szCs w:val="24"/>
          <w:lang w:eastAsia="en-US"/>
        </w:rPr>
        <w:t>ы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9F44FB">
        <w:rPr>
          <w:rFonts w:eastAsia="Calibri"/>
          <w:color w:val="000000"/>
          <w:sz w:val="24"/>
          <w:szCs w:val="24"/>
          <w:lang w:eastAsia="en-US"/>
        </w:rPr>
        <w:t xml:space="preserve">72 </w:t>
      </w:r>
      <w:proofErr w:type="gramStart"/>
      <w:r w:rsidR="00F6188C">
        <w:rPr>
          <w:rFonts w:eastAsia="Calibri"/>
          <w:color w:val="000000"/>
          <w:sz w:val="24"/>
          <w:szCs w:val="24"/>
          <w:lang w:eastAsia="en-US"/>
        </w:rPr>
        <w:t>академических</w:t>
      </w:r>
      <w:proofErr w:type="gramEnd"/>
      <w:r w:rsidR="00F6188C">
        <w:rPr>
          <w:rFonts w:eastAsia="Calibri"/>
          <w:color w:val="000000"/>
          <w:sz w:val="24"/>
          <w:szCs w:val="24"/>
          <w:lang w:eastAsia="en-US"/>
        </w:rPr>
        <w:t xml:space="preserve"> часа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34629" w:rsidRDefault="001E49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9F44F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34629" w:rsidRDefault="0087589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57E66" w:rsidRPr="0023462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234629" w:rsidRDefault="006E05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3462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3462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34629" w:rsidRDefault="001E49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34629" w:rsidRDefault="006E05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3462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234629" w:rsidRDefault="001E49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9F44F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47633A" w:rsidRPr="00234629" w:rsidTr="00330957">
        <w:tc>
          <w:tcPr>
            <w:tcW w:w="4365" w:type="dxa"/>
          </w:tcPr>
          <w:p w:rsidR="0047633A" w:rsidRPr="0023462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34629" w:rsidRDefault="0047633A" w:rsidP="004204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234629" w:rsidRDefault="0023462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34629" w:rsidRDefault="00234629" w:rsidP="00EE60B1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234629">
              <w:rPr>
                <w:rFonts w:eastAsia="Calibri"/>
                <w:sz w:val="24"/>
                <w:szCs w:val="24"/>
                <w:lang w:eastAsia="en-US"/>
              </w:rPr>
              <w:t>ачет в</w:t>
            </w:r>
            <w:r w:rsidR="001E49F0">
              <w:rPr>
                <w:rFonts w:eastAsia="Calibri"/>
                <w:sz w:val="24"/>
                <w:szCs w:val="24"/>
                <w:lang w:eastAsia="en-US"/>
              </w:rPr>
              <w:t>о</w:t>
            </w:r>
            <w:proofErr w:type="gramStart"/>
            <w:r w:rsidR="001E49F0">
              <w:rPr>
                <w:rFonts w:eastAsia="Calibri"/>
                <w:sz w:val="24"/>
                <w:szCs w:val="24"/>
                <w:lang w:eastAsia="en-US"/>
              </w:rPr>
              <w:t>2</w:t>
            </w:r>
            <w:proofErr w:type="gramEnd"/>
            <w:r w:rsidR="00027D3F" w:rsidRPr="0023462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34629" w:rsidRDefault="00A32A5F" w:rsidP="009F44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471612">
              <w:rPr>
                <w:rFonts w:eastAsia="Calibri"/>
                <w:sz w:val="24"/>
                <w:szCs w:val="24"/>
                <w:lang w:eastAsia="en-US"/>
              </w:rPr>
              <w:t>в 4</w:t>
            </w:r>
            <w:r w:rsidR="009F44F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2346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793E1B">
        <w:rPr>
          <w:b/>
          <w:color w:val="000000"/>
          <w:sz w:val="24"/>
          <w:szCs w:val="24"/>
        </w:rPr>
        <w:t>а</w:t>
      </w:r>
      <w:r w:rsidR="0047633A" w:rsidRPr="00793E1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6E0512" w:rsidRDefault="006E0512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Ind w:w="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1E49F0" w:rsidTr="00471612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Pr="001E49F0" w:rsidRDefault="001E49F0" w:rsidP="001E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1E49F0" w:rsidTr="001E49F0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1E49F0" w:rsidTr="001E49F0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I.     Общая характеристика способностей    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Основные подходы к изучению творческих сп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собностей   в зарубежной и отечественной психол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го-педагогической литературе   </w:t>
            </w:r>
          </w:p>
          <w:p w:rsidR="001E49F0" w:rsidRPr="00A8236E" w:rsidRDefault="001E49F0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4716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Структура и показатели способностей.</w:t>
            </w:r>
          </w:p>
          <w:p w:rsidR="00471612" w:rsidRPr="00A8236E" w:rsidRDefault="0047161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Общие и специальные способности. 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E49F0" w:rsidTr="001E49F0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II.    Творческие способности личности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 w:rsidP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Понятие «творческие способности».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Сущность, структура и показатели творческих сп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собностей.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Психологические механизмы развития творческих способностей детей. Роль семейно-родительских отношений в развитии творческих способностей детей.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E49F0" w:rsidTr="001E49F0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III. Развитие творческих способностей детей      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Диагностический инструментарий   по   выявлению уровня  развития творческих способностей детей. 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161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961" w:rsidRDefault="00471612" w:rsidP="00521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Формы работы с детьми школьного возраста по развитию творческих способностей.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161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Использование специально разработанных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грамм по развитию творческих способностей детей.  Методы активного обучения. </w:t>
            </w:r>
          </w:p>
          <w:p w:rsidR="00471612" w:rsidRDefault="00471612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0C17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9F0" w:rsidRDefault="001E49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</w:p>
        </w:tc>
      </w:tr>
      <w:tr w:rsidR="001E49F0" w:rsidTr="001E49F0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6E0512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Ind w:w="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471612" w:rsidTr="00471612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471612" w:rsidTr="00471612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8744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Семестр </w:t>
            </w:r>
            <w:r w:rsidR="008744A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71612" w:rsidTr="00471612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471612" w:rsidTr="0047161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I.     Общая характеристика способностей    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Основные подходы к изучению способностей, творческих способностей   в зарубежной и отечес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венной психолого-педагогической литературе   </w:t>
            </w:r>
          </w:p>
          <w:p w:rsidR="00471612" w:rsidRPr="00A8236E" w:rsidRDefault="0047161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Структура  способностей.</w:t>
            </w:r>
          </w:p>
          <w:p w:rsidR="00471612" w:rsidRPr="00A8236E" w:rsidRDefault="0047161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Общие и специальные способности. 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47161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II.    Творческие способности личности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Понятие «творческие способности».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Сущность, структура и показатели творческих сп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собностей.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Психологические механизмы развития творческих способностей детей. Роль семейно-родительских отношений в развитии творческих способностей детей.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47161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III. Развитие творческих способностей детей      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Диагностический инструментарий   по   выявлению уровня  развития творческих способностей детей. 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961" w:rsidRDefault="00471612" w:rsidP="00521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Формы работы с детьми школьного возраста по развитию творческих способностей.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Использование специально разработанных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грамм по развитию творческих способностей детей.  Методы активного обучения. </w:t>
            </w:r>
          </w:p>
          <w:p w:rsidR="00471612" w:rsidRDefault="00471612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A45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</w:t>
            </w:r>
            <w:r w:rsidR="008744A8">
              <w:rPr>
                <w:color w:val="000000"/>
                <w:sz w:val="24"/>
                <w:szCs w:val="24"/>
              </w:rPr>
              <w:t>зачет)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A45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 с </w:t>
            </w:r>
            <w:r w:rsidR="008744A8">
              <w:rPr>
                <w:color w:val="000000"/>
                <w:sz w:val="24"/>
                <w:szCs w:val="24"/>
              </w:rPr>
              <w:t>зачет</w:t>
            </w:r>
            <w:r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9F44FB" w:rsidRDefault="009F44FB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9F44FB" w:rsidRDefault="009F44FB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A76E53" w:rsidRPr="00521961" w:rsidRDefault="00A76E53" w:rsidP="00A76E53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521961">
        <w:rPr>
          <w:b/>
          <w:i/>
          <w:color w:val="000000"/>
          <w:sz w:val="16"/>
          <w:szCs w:val="16"/>
        </w:rPr>
        <w:t>* Примечания:</w:t>
      </w:r>
    </w:p>
    <w:p w:rsidR="00241E5E" w:rsidRPr="00521961" w:rsidRDefault="00241E5E" w:rsidP="00241E5E">
      <w:pPr>
        <w:ind w:firstLine="720"/>
        <w:jc w:val="both"/>
        <w:rPr>
          <w:b/>
          <w:sz w:val="16"/>
          <w:szCs w:val="16"/>
        </w:rPr>
      </w:pPr>
      <w:proofErr w:type="gramStart"/>
      <w:r w:rsidRPr="0052196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521961">
        <w:rPr>
          <w:b/>
          <w:sz w:val="16"/>
          <w:szCs w:val="16"/>
        </w:rPr>
        <w:t>т</w:t>
      </w:r>
      <w:r w:rsidRPr="00521961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241E5E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A76E53" w:rsidRPr="00521961">
        <w:rPr>
          <w:sz w:val="16"/>
          <w:szCs w:val="16"/>
        </w:rPr>
        <w:t>«</w:t>
      </w:r>
      <w:r w:rsidR="001E49F0" w:rsidRPr="00521961">
        <w:rPr>
          <w:b/>
          <w:bCs/>
          <w:sz w:val="16"/>
          <w:szCs w:val="16"/>
        </w:rPr>
        <w:t>Развитие творческих способностей</w:t>
      </w:r>
      <w:r w:rsidR="00A76E53" w:rsidRPr="00521961">
        <w:rPr>
          <w:sz w:val="16"/>
          <w:szCs w:val="16"/>
        </w:rPr>
        <w:t xml:space="preserve">» </w:t>
      </w:r>
      <w:r w:rsidRPr="00521961">
        <w:rPr>
          <w:sz w:val="16"/>
          <w:szCs w:val="16"/>
        </w:rPr>
        <w:t xml:space="preserve">согласно требованиям </w:t>
      </w:r>
      <w:r w:rsidRPr="00521961">
        <w:rPr>
          <w:b/>
          <w:sz w:val="16"/>
          <w:szCs w:val="16"/>
        </w:rPr>
        <w:t>частей 3-5 статьи 13, статьи 30, пункта 3 части 1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21961">
        <w:rPr>
          <w:b/>
          <w:sz w:val="16"/>
          <w:szCs w:val="16"/>
        </w:rPr>
        <w:t>пунктов 16, 38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21961">
        <w:rPr>
          <w:sz w:val="16"/>
          <w:szCs w:val="16"/>
        </w:rPr>
        <w:t>бакалавриата</w:t>
      </w:r>
      <w:proofErr w:type="spellEnd"/>
      <w:r w:rsidRPr="00521961">
        <w:rPr>
          <w:sz w:val="16"/>
          <w:szCs w:val="16"/>
        </w:rPr>
        <w:t xml:space="preserve">, программам </w:t>
      </w:r>
      <w:proofErr w:type="spellStart"/>
      <w:r w:rsidRPr="00521961">
        <w:rPr>
          <w:sz w:val="16"/>
          <w:szCs w:val="16"/>
        </w:rPr>
        <w:t>специалитета</w:t>
      </w:r>
      <w:proofErr w:type="spellEnd"/>
      <w:r w:rsidRPr="0052196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21961">
        <w:rPr>
          <w:sz w:val="16"/>
          <w:szCs w:val="16"/>
        </w:rPr>
        <w:t>Минобрнауки</w:t>
      </w:r>
      <w:proofErr w:type="spellEnd"/>
      <w:r w:rsidRPr="00521961">
        <w:rPr>
          <w:sz w:val="16"/>
          <w:szCs w:val="16"/>
        </w:rPr>
        <w:t xml:space="preserve"> России от 05.04.2017 № 301 (зарегис</w:t>
      </w:r>
      <w:r w:rsidRPr="00521961">
        <w:rPr>
          <w:sz w:val="16"/>
          <w:szCs w:val="16"/>
        </w:rPr>
        <w:t>т</w:t>
      </w:r>
      <w:r w:rsidRPr="00521961">
        <w:rPr>
          <w:sz w:val="16"/>
          <w:szCs w:val="16"/>
        </w:rPr>
        <w:t>рирован Минюстом России 14.07.201</w:t>
      </w:r>
      <w:r w:rsidR="00A84E73">
        <w:rPr>
          <w:sz w:val="16"/>
          <w:szCs w:val="16"/>
        </w:rPr>
        <w:t>7</w:t>
      </w:r>
      <w:r w:rsidRPr="00521961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521961">
        <w:rPr>
          <w:sz w:val="16"/>
          <w:szCs w:val="16"/>
        </w:rPr>
        <w:t>работуобучающихся</w:t>
      </w:r>
      <w:proofErr w:type="spellEnd"/>
      <w:proofErr w:type="gramEnd"/>
      <w:r w:rsidRPr="00521961">
        <w:rPr>
          <w:sz w:val="16"/>
          <w:szCs w:val="16"/>
        </w:rPr>
        <w:t xml:space="preserve"> </w:t>
      </w:r>
      <w:proofErr w:type="gramStart"/>
      <w:r w:rsidRPr="00521961">
        <w:rPr>
          <w:sz w:val="16"/>
          <w:szCs w:val="16"/>
        </w:rPr>
        <w:t>образовательная организация устанавливает в соответствии с утвержденным инд</w:t>
      </w:r>
      <w:r w:rsidRPr="00521961">
        <w:rPr>
          <w:sz w:val="16"/>
          <w:szCs w:val="16"/>
        </w:rPr>
        <w:t>и</w:t>
      </w:r>
      <w:r w:rsidRPr="00521961">
        <w:rPr>
          <w:sz w:val="16"/>
          <w:szCs w:val="16"/>
        </w:rPr>
        <w:t>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</w:t>
      </w:r>
      <w:r w:rsidRPr="00521961">
        <w:rPr>
          <w:sz w:val="16"/>
          <w:szCs w:val="16"/>
        </w:rPr>
        <w:t>о</w:t>
      </w:r>
      <w:r w:rsidRPr="00521961">
        <w:rPr>
          <w:sz w:val="16"/>
          <w:szCs w:val="16"/>
        </w:rPr>
        <w:t xml:space="preserve">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521961">
        <w:rPr>
          <w:sz w:val="16"/>
          <w:szCs w:val="16"/>
        </w:rPr>
        <w:t>всоответствии</w:t>
      </w:r>
      <w:proofErr w:type="spellEnd"/>
      <w:r w:rsidRPr="00521961">
        <w:rPr>
          <w:sz w:val="16"/>
          <w:szCs w:val="16"/>
        </w:rPr>
        <w:t xml:space="preserve"> с</w:t>
      </w:r>
      <w:proofErr w:type="gramEnd"/>
      <w:r w:rsidRPr="00521961">
        <w:rPr>
          <w:sz w:val="16"/>
          <w:szCs w:val="16"/>
        </w:rPr>
        <w:t xml:space="preserve"> Федеральным государственным образовател</w:t>
      </w:r>
      <w:r w:rsidRPr="00521961">
        <w:rPr>
          <w:sz w:val="16"/>
          <w:szCs w:val="16"/>
        </w:rPr>
        <w:t>ь</w:t>
      </w:r>
      <w:r w:rsidRPr="00521961">
        <w:rPr>
          <w:sz w:val="16"/>
          <w:szCs w:val="16"/>
        </w:rPr>
        <w:t>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41E5E" w:rsidRPr="00521961" w:rsidRDefault="00241E5E" w:rsidP="00241E5E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lastRenderedPageBreak/>
        <w:t>б) Для обучающихся с ограниченными возможностями здоровья и инвалидов:</w:t>
      </w:r>
    </w:p>
    <w:p w:rsidR="00241E5E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521961">
        <w:rPr>
          <w:sz w:val="16"/>
          <w:szCs w:val="16"/>
        </w:rPr>
        <w:t>о</w:t>
      </w:r>
      <w:r w:rsidRPr="00521961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521961">
        <w:rPr>
          <w:b/>
          <w:sz w:val="16"/>
          <w:szCs w:val="16"/>
        </w:rPr>
        <w:t>статьи 79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21961">
        <w:rPr>
          <w:b/>
          <w:sz w:val="16"/>
          <w:szCs w:val="16"/>
        </w:rPr>
        <w:t>раздела III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521961">
        <w:rPr>
          <w:sz w:val="16"/>
          <w:szCs w:val="16"/>
        </w:rPr>
        <w:t>о</w:t>
      </w:r>
      <w:r w:rsidRPr="00521961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521961">
        <w:rPr>
          <w:sz w:val="16"/>
          <w:szCs w:val="16"/>
        </w:rPr>
        <w:t>бакалавриата</w:t>
      </w:r>
      <w:proofErr w:type="spellEnd"/>
      <w:r w:rsidRPr="00521961">
        <w:rPr>
          <w:sz w:val="16"/>
          <w:szCs w:val="16"/>
        </w:rPr>
        <w:t xml:space="preserve">, программам </w:t>
      </w:r>
      <w:proofErr w:type="spellStart"/>
      <w:r w:rsidRPr="00521961">
        <w:rPr>
          <w:sz w:val="16"/>
          <w:szCs w:val="16"/>
        </w:rPr>
        <w:t>специалитета</w:t>
      </w:r>
      <w:proofErr w:type="spellEnd"/>
      <w:r w:rsidRPr="00521961">
        <w:rPr>
          <w:sz w:val="16"/>
          <w:szCs w:val="16"/>
        </w:rPr>
        <w:t>, программам маг</w:t>
      </w:r>
      <w:r w:rsidRPr="00521961">
        <w:rPr>
          <w:sz w:val="16"/>
          <w:szCs w:val="16"/>
        </w:rPr>
        <w:t>и</w:t>
      </w:r>
      <w:r w:rsidRPr="00521961">
        <w:rPr>
          <w:sz w:val="16"/>
          <w:szCs w:val="16"/>
        </w:rPr>
        <w:t xml:space="preserve">стратуры, утвержденного приказом </w:t>
      </w:r>
      <w:proofErr w:type="spellStart"/>
      <w:r w:rsidRPr="00521961">
        <w:rPr>
          <w:sz w:val="16"/>
          <w:szCs w:val="16"/>
        </w:rPr>
        <w:t>Минобрнауки</w:t>
      </w:r>
      <w:proofErr w:type="spellEnd"/>
      <w:r w:rsidRPr="00521961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A84E73"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</w:t>
      </w:r>
      <w:r w:rsidRPr="00521961">
        <w:rPr>
          <w:sz w:val="16"/>
          <w:szCs w:val="16"/>
        </w:rPr>
        <w:t>т</w:t>
      </w:r>
      <w:r w:rsidRPr="00521961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521961">
        <w:rPr>
          <w:sz w:val="16"/>
          <w:szCs w:val="16"/>
        </w:rPr>
        <w:t>в</w:t>
      </w:r>
      <w:r w:rsidRPr="00521961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521961">
        <w:rPr>
          <w:sz w:val="16"/>
          <w:szCs w:val="16"/>
        </w:rPr>
        <w:t xml:space="preserve"> с преподавателем и самостоятельную работу обучающихся с ограниченными возмо</w:t>
      </w:r>
      <w:r w:rsidRPr="00521961">
        <w:rPr>
          <w:sz w:val="16"/>
          <w:szCs w:val="16"/>
        </w:rPr>
        <w:t>ж</w:t>
      </w:r>
      <w:r w:rsidRPr="00521961">
        <w:rPr>
          <w:sz w:val="16"/>
          <w:szCs w:val="16"/>
        </w:rPr>
        <w:t>ностями здоровья (инвалидов) (</w:t>
      </w:r>
      <w:r w:rsidRPr="0052196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21961">
        <w:rPr>
          <w:sz w:val="16"/>
          <w:szCs w:val="16"/>
        </w:rPr>
        <w:t>).</w:t>
      </w:r>
    </w:p>
    <w:p w:rsidR="00241E5E" w:rsidRPr="00521961" w:rsidRDefault="00241E5E" w:rsidP="00241E5E">
      <w:pPr>
        <w:ind w:firstLine="720"/>
        <w:jc w:val="both"/>
        <w:rPr>
          <w:b/>
          <w:sz w:val="16"/>
          <w:szCs w:val="16"/>
        </w:rPr>
      </w:pPr>
      <w:proofErr w:type="gramStart"/>
      <w:r w:rsidRPr="00521961">
        <w:rPr>
          <w:b/>
          <w:sz w:val="16"/>
          <w:szCs w:val="16"/>
        </w:rPr>
        <w:t xml:space="preserve">в) </w:t>
      </w:r>
      <w:r w:rsidRPr="00521961">
        <w:rPr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</w:t>
      </w:r>
      <w:r w:rsidRPr="00521961">
        <w:rPr>
          <w:sz w:val="16"/>
          <w:szCs w:val="16"/>
        </w:rPr>
        <w:t>е</w:t>
      </w:r>
      <w:r w:rsidRPr="00521961">
        <w:rPr>
          <w:sz w:val="16"/>
          <w:szCs w:val="16"/>
        </w:rPr>
        <w:t>ния Севастополя и о внесении изменений в Федеральный закон «Об образовании</w:t>
      </w:r>
      <w:proofErr w:type="gramEnd"/>
      <w:r w:rsidRPr="00521961">
        <w:rPr>
          <w:sz w:val="16"/>
          <w:szCs w:val="16"/>
        </w:rPr>
        <w:t xml:space="preserve"> в Российской Федерации»:</w:t>
      </w:r>
    </w:p>
    <w:p w:rsidR="00241E5E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2196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521961">
        <w:rPr>
          <w:sz w:val="16"/>
          <w:szCs w:val="16"/>
        </w:rPr>
        <w:t xml:space="preserve">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</w:t>
      </w:r>
      <w:r w:rsidRPr="00521961">
        <w:rPr>
          <w:sz w:val="16"/>
          <w:szCs w:val="16"/>
        </w:rPr>
        <w:t>е</w:t>
      </w:r>
      <w:r w:rsidRPr="00521961">
        <w:rPr>
          <w:sz w:val="16"/>
          <w:szCs w:val="16"/>
        </w:rPr>
        <w:t xml:space="preserve">дерации»; </w:t>
      </w:r>
      <w:proofErr w:type="gramStart"/>
      <w:r w:rsidRPr="00521961">
        <w:rPr>
          <w:b/>
          <w:sz w:val="16"/>
          <w:szCs w:val="16"/>
        </w:rPr>
        <w:t>пункта 20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21961">
        <w:rPr>
          <w:sz w:val="16"/>
          <w:szCs w:val="16"/>
        </w:rPr>
        <w:t>бакалавриата</w:t>
      </w:r>
      <w:proofErr w:type="spellEnd"/>
      <w:r w:rsidRPr="00521961">
        <w:rPr>
          <w:sz w:val="16"/>
          <w:szCs w:val="16"/>
        </w:rPr>
        <w:t xml:space="preserve">, программам </w:t>
      </w:r>
      <w:proofErr w:type="spellStart"/>
      <w:r w:rsidRPr="00521961">
        <w:rPr>
          <w:sz w:val="16"/>
          <w:szCs w:val="16"/>
        </w:rPr>
        <w:t>специалитета</w:t>
      </w:r>
      <w:proofErr w:type="spellEnd"/>
      <w:r w:rsidRPr="0052196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21961">
        <w:rPr>
          <w:sz w:val="16"/>
          <w:szCs w:val="16"/>
        </w:rPr>
        <w:t>Минобрна</w:t>
      </w:r>
      <w:r w:rsidRPr="00521961">
        <w:rPr>
          <w:sz w:val="16"/>
          <w:szCs w:val="16"/>
        </w:rPr>
        <w:t>у</w:t>
      </w:r>
      <w:r w:rsidRPr="00521961">
        <w:rPr>
          <w:sz w:val="16"/>
          <w:szCs w:val="16"/>
        </w:rPr>
        <w:t>ки</w:t>
      </w:r>
      <w:proofErr w:type="spellEnd"/>
      <w:r w:rsidRPr="00521961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A84E73"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</w:t>
      </w:r>
      <w:r w:rsidRPr="00521961">
        <w:rPr>
          <w:sz w:val="16"/>
          <w:szCs w:val="16"/>
        </w:rPr>
        <w:t>а</w:t>
      </w:r>
      <w:r w:rsidRPr="00521961">
        <w:rPr>
          <w:sz w:val="16"/>
          <w:szCs w:val="16"/>
        </w:rPr>
        <w:t xml:space="preserve"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521961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521961">
        <w:rPr>
          <w:sz w:val="16"/>
          <w:szCs w:val="16"/>
        </w:rPr>
        <w:t xml:space="preserve"> </w:t>
      </w:r>
      <w:proofErr w:type="gramStart"/>
      <w:r w:rsidRPr="00521961">
        <w:rPr>
          <w:sz w:val="16"/>
          <w:szCs w:val="16"/>
        </w:rPr>
        <w:t xml:space="preserve">организация </w:t>
      </w:r>
      <w:proofErr w:type="spellStart"/>
      <w:r w:rsidRPr="00521961">
        <w:rPr>
          <w:sz w:val="16"/>
          <w:szCs w:val="16"/>
        </w:rPr>
        <w:t>устанавливаетв</w:t>
      </w:r>
      <w:proofErr w:type="spellEnd"/>
      <w:r w:rsidRPr="00521961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</w:t>
      </w:r>
      <w:r w:rsidRPr="00521961">
        <w:rPr>
          <w:sz w:val="16"/>
          <w:szCs w:val="16"/>
        </w:rPr>
        <w:t>н</w:t>
      </w:r>
      <w:r w:rsidRPr="00521961">
        <w:rPr>
          <w:sz w:val="16"/>
          <w:szCs w:val="16"/>
        </w:rPr>
        <w:t xml:space="preserve">ными для продолжения обучения в соответствии с </w:t>
      </w:r>
      <w:r w:rsidRPr="00521961">
        <w:rPr>
          <w:b/>
          <w:sz w:val="16"/>
          <w:szCs w:val="16"/>
        </w:rPr>
        <w:t>частью 5 статьи 5</w:t>
      </w:r>
      <w:r w:rsidRPr="00521961">
        <w:rPr>
          <w:sz w:val="16"/>
          <w:szCs w:val="16"/>
        </w:rPr>
        <w:t xml:space="preserve"> Федерального закона </w:t>
      </w:r>
      <w:r w:rsidRPr="00521961">
        <w:rPr>
          <w:b/>
          <w:sz w:val="16"/>
          <w:szCs w:val="16"/>
        </w:rPr>
        <w:t>от 05.05.2014 № 84-ФЗ</w:t>
      </w:r>
      <w:r w:rsidRPr="0052196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</w:t>
      </w:r>
      <w:r w:rsidRPr="00521961">
        <w:rPr>
          <w:sz w:val="16"/>
          <w:szCs w:val="16"/>
        </w:rPr>
        <w:t>о</w:t>
      </w:r>
      <w:r w:rsidRPr="00521961">
        <w:rPr>
          <w:sz w:val="16"/>
          <w:szCs w:val="16"/>
        </w:rPr>
        <w:t xml:space="preserve">ванием в составе Российской Федерации новых субъектов - Республики Крым и </w:t>
      </w:r>
      <w:proofErr w:type="spellStart"/>
      <w:r w:rsidRPr="00521961">
        <w:rPr>
          <w:sz w:val="16"/>
          <w:szCs w:val="16"/>
        </w:rPr>
        <w:t>городафедерального</w:t>
      </w:r>
      <w:proofErr w:type="spellEnd"/>
      <w:r w:rsidRPr="00521961">
        <w:rPr>
          <w:sz w:val="16"/>
          <w:szCs w:val="16"/>
        </w:rPr>
        <w:t xml:space="preserve"> значения Севастополя</w:t>
      </w:r>
      <w:proofErr w:type="gramEnd"/>
      <w:r w:rsidRPr="00521961">
        <w:rPr>
          <w:sz w:val="16"/>
          <w:szCs w:val="16"/>
        </w:rPr>
        <w:t xml:space="preserve"> и о внес</w:t>
      </w:r>
      <w:r w:rsidRPr="00521961">
        <w:rPr>
          <w:sz w:val="16"/>
          <w:szCs w:val="16"/>
        </w:rPr>
        <w:t>е</w:t>
      </w:r>
      <w:r w:rsidRPr="00521961">
        <w:rPr>
          <w:sz w:val="16"/>
          <w:szCs w:val="16"/>
        </w:rPr>
        <w:t>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</w:t>
      </w:r>
      <w:r w:rsidRPr="00521961">
        <w:rPr>
          <w:sz w:val="16"/>
          <w:szCs w:val="16"/>
        </w:rPr>
        <w:t>о</w:t>
      </w:r>
      <w:r w:rsidRPr="00521961">
        <w:rPr>
          <w:sz w:val="16"/>
          <w:szCs w:val="16"/>
        </w:rPr>
        <w:t>жет быть увеличен не более чем на один год по решению Академии, принято</w:t>
      </w:r>
      <w:r w:rsidR="00A84E73">
        <w:rPr>
          <w:sz w:val="16"/>
          <w:szCs w:val="16"/>
        </w:rPr>
        <w:t>му на основании заявления обуча</w:t>
      </w:r>
      <w:r w:rsidRPr="00521961">
        <w:rPr>
          <w:sz w:val="16"/>
          <w:szCs w:val="16"/>
        </w:rPr>
        <w:t>ющегося).</w:t>
      </w:r>
    </w:p>
    <w:p w:rsidR="00241E5E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</w:t>
      </w:r>
      <w:r w:rsidRPr="00521961">
        <w:rPr>
          <w:sz w:val="16"/>
          <w:szCs w:val="16"/>
        </w:rPr>
        <w:t>с</w:t>
      </w:r>
      <w:r w:rsidRPr="00521961">
        <w:rPr>
          <w:sz w:val="16"/>
          <w:szCs w:val="16"/>
        </w:rPr>
        <w:t>кается получение высшего образования по соответствующей образовательной программе в форме самообразования), а также лиц, об</w:t>
      </w:r>
      <w:r w:rsidRPr="00521961">
        <w:rPr>
          <w:sz w:val="16"/>
          <w:szCs w:val="16"/>
        </w:rPr>
        <w:t>у</w:t>
      </w:r>
      <w:r w:rsidRPr="00521961">
        <w:rPr>
          <w:sz w:val="16"/>
          <w:szCs w:val="16"/>
        </w:rPr>
        <w:t>чавшихся по не имеющей государственной аккредитации образовательной программе:</w:t>
      </w:r>
    </w:p>
    <w:p w:rsidR="00A76E53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521961">
        <w:rPr>
          <w:sz w:val="16"/>
          <w:szCs w:val="16"/>
        </w:rPr>
        <w:t>требованиям</w:t>
      </w:r>
      <w:r w:rsidRPr="00521961">
        <w:rPr>
          <w:b/>
          <w:sz w:val="16"/>
          <w:szCs w:val="16"/>
        </w:rPr>
        <w:t>пункта</w:t>
      </w:r>
      <w:proofErr w:type="spellEnd"/>
      <w:r w:rsidRPr="00521961">
        <w:rPr>
          <w:b/>
          <w:sz w:val="16"/>
          <w:szCs w:val="16"/>
        </w:rPr>
        <w:t xml:space="preserve"> 9 части 1 статьи 33, части 3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21961">
        <w:rPr>
          <w:b/>
          <w:sz w:val="16"/>
          <w:szCs w:val="16"/>
        </w:rPr>
        <w:t>пункта 43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21961">
        <w:rPr>
          <w:sz w:val="16"/>
          <w:szCs w:val="16"/>
        </w:rPr>
        <w:t>бакалавриата</w:t>
      </w:r>
      <w:proofErr w:type="spellEnd"/>
      <w:r w:rsidRPr="00521961">
        <w:rPr>
          <w:sz w:val="16"/>
          <w:szCs w:val="16"/>
        </w:rPr>
        <w:t xml:space="preserve">, программам </w:t>
      </w:r>
      <w:proofErr w:type="spellStart"/>
      <w:r w:rsidRPr="00521961">
        <w:rPr>
          <w:sz w:val="16"/>
          <w:szCs w:val="16"/>
        </w:rPr>
        <w:t>специалитета</w:t>
      </w:r>
      <w:proofErr w:type="spellEnd"/>
      <w:r w:rsidRPr="0052196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21961">
        <w:rPr>
          <w:sz w:val="16"/>
          <w:szCs w:val="16"/>
        </w:rPr>
        <w:t>Минобрнауки</w:t>
      </w:r>
      <w:proofErr w:type="spellEnd"/>
      <w:r w:rsidRPr="00521961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A84E73">
        <w:rPr>
          <w:sz w:val="16"/>
          <w:szCs w:val="16"/>
        </w:rPr>
        <w:t>7</w:t>
      </w:r>
      <w:r w:rsidRPr="00521961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521961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521961">
        <w:rPr>
          <w:sz w:val="16"/>
          <w:szCs w:val="16"/>
        </w:rPr>
        <w:t xml:space="preserve"> организация </w:t>
      </w:r>
      <w:proofErr w:type="spellStart"/>
      <w:r w:rsidRPr="00521961">
        <w:rPr>
          <w:sz w:val="16"/>
          <w:szCs w:val="16"/>
        </w:rPr>
        <w:t>устанавливаетв</w:t>
      </w:r>
      <w:proofErr w:type="spellEnd"/>
      <w:r w:rsidRPr="00521961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521961">
        <w:rPr>
          <w:sz w:val="16"/>
          <w:szCs w:val="16"/>
        </w:rPr>
        <w:t>и(</w:t>
      </w:r>
      <w:proofErr w:type="gramEnd"/>
      <w:r w:rsidRPr="00521961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35938" w:rsidRPr="00521961" w:rsidRDefault="00135938" w:rsidP="00241E5E">
      <w:pPr>
        <w:tabs>
          <w:tab w:val="left" w:pos="900"/>
        </w:tabs>
        <w:ind w:firstLine="720"/>
        <w:jc w:val="both"/>
        <w:rPr>
          <w:b/>
          <w:sz w:val="16"/>
          <w:szCs w:val="16"/>
        </w:rPr>
      </w:pPr>
    </w:p>
    <w:p w:rsidR="00420E03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CC025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</w:t>
      </w:r>
      <w:r w:rsidR="00114770" w:rsidRPr="00CC0251">
        <w:rPr>
          <w:b/>
          <w:color w:val="000000"/>
          <w:sz w:val="24"/>
          <w:szCs w:val="24"/>
        </w:rPr>
        <w:t>3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1E49F0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1.</w:t>
      </w:r>
      <w:r w:rsidR="001E49F0">
        <w:rPr>
          <w:color w:val="000000"/>
          <w:sz w:val="24"/>
          <w:szCs w:val="24"/>
        </w:rPr>
        <w:t xml:space="preserve">Основные подходы к изучению способностей, творческих способностей   в зарубежной и отечественной психолого-педагогической литературе   </w:t>
      </w:r>
    </w:p>
    <w:p w:rsidR="001E49F0" w:rsidRDefault="001E49F0" w:rsidP="00471612">
      <w:pPr>
        <w:pStyle w:val="a4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Зарубежные и отечественные концепции творческих способностей.  Влияние на спо</w:t>
      </w:r>
      <w:r w:rsidR="00471612">
        <w:rPr>
          <w:rFonts w:ascii="Times New Roman" w:hAnsi="Times New Roman"/>
          <w:sz w:val="24"/>
          <w:szCs w:val="24"/>
        </w:rPr>
        <w:t>собности и одаренность  социальных</w:t>
      </w:r>
      <w:r>
        <w:rPr>
          <w:rFonts w:ascii="Times New Roman" w:hAnsi="Times New Roman"/>
          <w:sz w:val="24"/>
          <w:szCs w:val="24"/>
        </w:rPr>
        <w:t xml:space="preserve"> услови</w:t>
      </w:r>
      <w:r w:rsidR="00471612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развития</w:t>
      </w:r>
      <w:r w:rsidR="004716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врожденны</w:t>
      </w:r>
      <w:r w:rsidR="0047161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фактор</w:t>
      </w:r>
      <w:r w:rsidR="00471612">
        <w:rPr>
          <w:rFonts w:ascii="Times New Roman" w:hAnsi="Times New Roman"/>
          <w:sz w:val="24"/>
          <w:szCs w:val="24"/>
        </w:rPr>
        <w:t xml:space="preserve">ов. </w:t>
      </w:r>
      <w:r>
        <w:rPr>
          <w:rFonts w:ascii="Times New Roman" w:hAnsi="Times New Roman"/>
          <w:sz w:val="24"/>
          <w:szCs w:val="24"/>
        </w:rPr>
        <w:t>Вза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мосвязь общих и специальных способностей.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2.</w:t>
      </w:r>
      <w:r w:rsidR="00471612">
        <w:rPr>
          <w:color w:val="000000"/>
          <w:sz w:val="24"/>
          <w:szCs w:val="24"/>
        </w:rPr>
        <w:t>Структура и показатели способностей.</w:t>
      </w:r>
    </w:p>
    <w:p w:rsidR="00471612" w:rsidRDefault="00471612" w:rsidP="00471612">
      <w:pPr>
        <w:pStyle w:val="a4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Роль семьи, родителей для развития потенциальных возможностей ребенка.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3.</w:t>
      </w:r>
      <w:r w:rsidR="00471612">
        <w:rPr>
          <w:color w:val="000000"/>
          <w:sz w:val="24"/>
          <w:szCs w:val="24"/>
        </w:rPr>
        <w:t xml:space="preserve">Общие и специальные способности.  </w:t>
      </w:r>
    </w:p>
    <w:p w:rsidR="006E0512" w:rsidRPr="00471612" w:rsidRDefault="00471612" w:rsidP="00471612">
      <w:pPr>
        <w:pStyle w:val="a4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471612">
        <w:rPr>
          <w:rFonts w:ascii="Times New Roman" w:hAnsi="Times New Roman"/>
          <w:sz w:val="24"/>
          <w:szCs w:val="24"/>
        </w:rPr>
        <w:t>Влияние личности творческого воспитателя на развитие у детей творческих сп</w:t>
      </w:r>
      <w:r w:rsidRPr="00471612">
        <w:rPr>
          <w:rFonts w:ascii="Times New Roman" w:hAnsi="Times New Roman"/>
          <w:sz w:val="24"/>
          <w:szCs w:val="24"/>
        </w:rPr>
        <w:t>о</w:t>
      </w:r>
      <w:r w:rsidRPr="00471612">
        <w:rPr>
          <w:rFonts w:ascii="Times New Roman" w:hAnsi="Times New Roman"/>
          <w:sz w:val="24"/>
          <w:szCs w:val="24"/>
        </w:rPr>
        <w:t xml:space="preserve">собностей. Теория способностей Б. М. Теплова. </w:t>
      </w:r>
      <w:r w:rsidRPr="00471612">
        <w:rPr>
          <w:rFonts w:ascii="Times New Roman" w:hAnsi="Times New Roman"/>
          <w:color w:val="000000"/>
          <w:sz w:val="24"/>
          <w:szCs w:val="24"/>
        </w:rPr>
        <w:t>Основные подходы к изучению способн</w:t>
      </w:r>
      <w:r w:rsidRPr="00471612">
        <w:rPr>
          <w:rFonts w:ascii="Times New Roman" w:hAnsi="Times New Roman"/>
          <w:color w:val="000000"/>
          <w:sz w:val="24"/>
          <w:szCs w:val="24"/>
        </w:rPr>
        <w:t>о</w:t>
      </w:r>
      <w:r w:rsidRPr="00471612">
        <w:rPr>
          <w:rFonts w:ascii="Times New Roman" w:hAnsi="Times New Roman"/>
          <w:color w:val="000000"/>
          <w:sz w:val="24"/>
          <w:szCs w:val="24"/>
        </w:rPr>
        <w:t xml:space="preserve">стей  в зарубежной и отечественной психолого-педагогической литературе. 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 xml:space="preserve">Тема № 4. </w:t>
      </w:r>
      <w:r w:rsidR="00471612">
        <w:rPr>
          <w:color w:val="000000"/>
          <w:sz w:val="24"/>
          <w:szCs w:val="24"/>
        </w:rPr>
        <w:t>Понятие «творческие способности». Содержание и соотношений пон</w:t>
      </w:r>
      <w:r w:rsidR="00471612">
        <w:rPr>
          <w:color w:val="000000"/>
          <w:sz w:val="24"/>
          <w:szCs w:val="24"/>
        </w:rPr>
        <w:t>я</w:t>
      </w:r>
      <w:r w:rsidR="00471612">
        <w:rPr>
          <w:color w:val="000000"/>
          <w:sz w:val="24"/>
          <w:szCs w:val="24"/>
        </w:rPr>
        <w:t>тий   «задатки», «способности», «одарённость», «гениальность».</w:t>
      </w:r>
    </w:p>
    <w:p w:rsidR="00017D31" w:rsidRDefault="00471612" w:rsidP="00471612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и показатели способностей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Психологические механизмы развития творческих способностей детей. Общие и специальные способности</w:t>
      </w:r>
      <w:r>
        <w:rPr>
          <w:sz w:val="24"/>
          <w:szCs w:val="24"/>
        </w:rPr>
        <w:t>.</w:t>
      </w:r>
    </w:p>
    <w:p w:rsidR="00471612" w:rsidRDefault="00471612" w:rsidP="006E051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5.</w:t>
      </w:r>
      <w:r w:rsidR="00471612">
        <w:rPr>
          <w:color w:val="000000"/>
          <w:sz w:val="24"/>
          <w:szCs w:val="24"/>
        </w:rPr>
        <w:t>Сущность, структура и показатели творческих способностей.</w:t>
      </w:r>
    </w:p>
    <w:p w:rsidR="00017D31" w:rsidRPr="00852E8E" w:rsidRDefault="00471612" w:rsidP="00471612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Содержание и соотношений понятий   «задатки», «способности», «одарённость», «гениальность».</w:t>
      </w:r>
      <w:r>
        <w:rPr>
          <w:color w:val="000000"/>
          <w:sz w:val="24"/>
          <w:szCs w:val="24"/>
        </w:rPr>
        <w:t xml:space="preserve">  Сущность  творческих способностей. Психологические механизмы ра</w:t>
      </w:r>
      <w:r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lastRenderedPageBreak/>
        <w:t xml:space="preserve">вития творческих способностей детей. 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6.</w:t>
      </w:r>
      <w:r w:rsidR="00471612">
        <w:rPr>
          <w:color w:val="000000"/>
          <w:sz w:val="24"/>
          <w:szCs w:val="24"/>
        </w:rPr>
        <w:t>Психологические механизмы развития творческих способностей детей. Роль семейно-родительских отношений в развитии творческих способностей детей.</w:t>
      </w:r>
    </w:p>
    <w:p w:rsidR="00017D31" w:rsidRPr="00852E8E" w:rsidRDefault="00471612" w:rsidP="00471612">
      <w:pPr>
        <w:ind w:firstLine="708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Диагностический инструментарий   по   выявлению уровня  развития творческих способностей детей. Формы работы с детьми школьного возраста по развитию творческих способностей.   Роль творческого воспитателя в развитии у детей творческих способн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стей.  Использование специально разработанных программ по развитию творческих сп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собностей детей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7.</w:t>
      </w:r>
      <w:r w:rsidR="00471612">
        <w:rPr>
          <w:color w:val="000000"/>
          <w:sz w:val="24"/>
          <w:szCs w:val="24"/>
        </w:rPr>
        <w:t xml:space="preserve">Диагностический инструментарий   по   выявлению уровня  развития творческих способностей детей.  </w:t>
      </w:r>
    </w:p>
    <w:p w:rsidR="00471612" w:rsidRDefault="00471612" w:rsidP="00471612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Роль семейно-родительских отношений в развитии творческих способностей  д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тей.         Диагностика творческих способностей  посредством методики </w:t>
      </w:r>
      <w:proofErr w:type="spellStart"/>
      <w:r>
        <w:rPr>
          <w:color w:val="000000"/>
          <w:sz w:val="24"/>
          <w:szCs w:val="24"/>
        </w:rPr>
        <w:t>Торренса</w:t>
      </w:r>
      <w:proofErr w:type="spellEnd"/>
      <w:r>
        <w:rPr>
          <w:color w:val="000000"/>
          <w:sz w:val="24"/>
          <w:szCs w:val="24"/>
        </w:rPr>
        <w:t xml:space="preserve"> в ада</w:t>
      </w:r>
      <w:r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тации Е. Е. Туник. 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8.</w:t>
      </w:r>
      <w:r w:rsidR="00471612">
        <w:rPr>
          <w:color w:val="000000"/>
          <w:sz w:val="24"/>
          <w:szCs w:val="24"/>
        </w:rPr>
        <w:t xml:space="preserve">Формы работы с детьми школьного возраста по развитию творческих способностей. Роль творческого воспитателя в развитии у детей творческих способностей. </w:t>
      </w:r>
    </w:p>
    <w:p w:rsidR="00017D31" w:rsidRDefault="00471612" w:rsidP="00471612">
      <w:pPr>
        <w:ind w:firstLine="708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Проблема способности к творчеству. Структура и показатели творческих спосо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 xml:space="preserve">ностей. Игра  как средство развития творческих способностей детей.                              </w:t>
      </w:r>
    </w:p>
    <w:p w:rsidR="00471612" w:rsidRDefault="00E27B8B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9.</w:t>
      </w:r>
      <w:r w:rsidR="00471612">
        <w:rPr>
          <w:color w:val="000000"/>
          <w:sz w:val="24"/>
          <w:szCs w:val="24"/>
        </w:rPr>
        <w:t>Использование специально разработанных программ по развитию тво</w:t>
      </w:r>
      <w:r w:rsidR="00471612">
        <w:rPr>
          <w:color w:val="000000"/>
          <w:sz w:val="24"/>
          <w:szCs w:val="24"/>
        </w:rPr>
        <w:t>р</w:t>
      </w:r>
      <w:r w:rsidR="00471612">
        <w:rPr>
          <w:color w:val="000000"/>
          <w:sz w:val="24"/>
          <w:szCs w:val="24"/>
        </w:rPr>
        <w:t xml:space="preserve">ческих способностей детей.  Методы активного обучения. </w:t>
      </w:r>
    </w:p>
    <w:p w:rsidR="00017D31" w:rsidRDefault="00471612" w:rsidP="00471612">
      <w:pPr>
        <w:ind w:firstLine="708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Сказка как средство развития творческих способностей детей.</w:t>
      </w:r>
      <w:r>
        <w:rPr>
          <w:sz w:val="24"/>
          <w:szCs w:val="24"/>
        </w:rPr>
        <w:t xml:space="preserve">     Изобразительная деятельность как  </w:t>
      </w:r>
      <w:r>
        <w:rPr>
          <w:color w:val="000000"/>
          <w:sz w:val="24"/>
          <w:szCs w:val="24"/>
        </w:rPr>
        <w:t>средство развития творческих способностей детей.</w:t>
      </w:r>
      <w:r>
        <w:rPr>
          <w:sz w:val="24"/>
          <w:szCs w:val="24"/>
        </w:rPr>
        <w:t xml:space="preserve">    Музыка  как  </w:t>
      </w:r>
      <w:r>
        <w:rPr>
          <w:color w:val="000000"/>
          <w:sz w:val="24"/>
          <w:szCs w:val="24"/>
        </w:rPr>
        <w:t>сре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ство развития творческих способностей детей.</w:t>
      </w:r>
      <w:r>
        <w:rPr>
          <w:sz w:val="24"/>
          <w:szCs w:val="24"/>
        </w:rPr>
        <w:t xml:space="preserve">    Методы активного обучения в аспекте развития творческих способностей личности.</w:t>
      </w:r>
    </w:p>
    <w:p w:rsidR="006E0512" w:rsidRPr="00852E8E" w:rsidRDefault="006E0512" w:rsidP="00707657">
      <w:pPr>
        <w:widowControl/>
        <w:shd w:val="clear" w:color="auto" w:fill="FFFFFF"/>
        <w:autoSpaceDE/>
        <w:autoSpaceDN/>
        <w:adjustRightInd/>
        <w:ind w:firstLine="709"/>
        <w:rPr>
          <w:b/>
          <w:color w:val="000000"/>
          <w:sz w:val="24"/>
          <w:szCs w:val="24"/>
        </w:rPr>
      </w:pPr>
    </w:p>
    <w:p w:rsidR="00E27B8B" w:rsidRPr="00E27B8B" w:rsidRDefault="00E27B8B" w:rsidP="002C2113">
      <w:pPr>
        <w:ind w:firstLine="720"/>
        <w:jc w:val="both"/>
        <w:rPr>
          <w:bCs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CC4A96" w:rsidRPr="00CC4A96" w:rsidRDefault="00CC4A96" w:rsidP="00CC4A9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C4A96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1E49F0">
        <w:rPr>
          <w:rFonts w:ascii="Times New Roman" w:hAnsi="Times New Roman"/>
          <w:sz w:val="24"/>
          <w:szCs w:val="24"/>
        </w:rPr>
        <w:t>Развитие творческих способностей</w:t>
      </w:r>
      <w:r w:rsidRPr="00CC4A96">
        <w:rPr>
          <w:rFonts w:ascii="Times New Roman" w:hAnsi="Times New Roman"/>
          <w:sz w:val="24"/>
          <w:szCs w:val="24"/>
        </w:rPr>
        <w:t xml:space="preserve">»/ </w:t>
      </w:r>
      <w:r w:rsidR="00B05A01">
        <w:rPr>
          <w:rFonts w:ascii="Times New Roman" w:hAnsi="Times New Roman"/>
          <w:sz w:val="24"/>
          <w:szCs w:val="24"/>
        </w:rPr>
        <w:t>Т.В. Савченко</w:t>
      </w:r>
      <w:r w:rsidRPr="00CC4A96">
        <w:rPr>
          <w:rFonts w:ascii="Times New Roman" w:hAnsi="Times New Roman"/>
          <w:sz w:val="24"/>
          <w:szCs w:val="24"/>
        </w:rPr>
        <w:t>. – Омск: Изд-во Омской г</w:t>
      </w:r>
      <w:r w:rsidR="005D3A2F">
        <w:rPr>
          <w:rFonts w:ascii="Times New Roman" w:hAnsi="Times New Roman"/>
          <w:sz w:val="24"/>
          <w:szCs w:val="24"/>
        </w:rPr>
        <w:t xml:space="preserve">уманитарной </w:t>
      </w:r>
      <w:r w:rsidR="00C318F1">
        <w:rPr>
          <w:rFonts w:ascii="Times New Roman" w:hAnsi="Times New Roman"/>
          <w:sz w:val="24"/>
          <w:szCs w:val="24"/>
        </w:rPr>
        <w:t>академии, 202</w:t>
      </w:r>
      <w:r w:rsidR="00665A4D">
        <w:rPr>
          <w:rFonts w:ascii="Times New Roman" w:hAnsi="Times New Roman"/>
          <w:sz w:val="24"/>
          <w:szCs w:val="24"/>
        </w:rPr>
        <w:t>2</w:t>
      </w:r>
      <w:r w:rsidR="005D3A2F">
        <w:rPr>
          <w:rFonts w:ascii="Times New Roman" w:hAnsi="Times New Roman"/>
          <w:sz w:val="24"/>
          <w:szCs w:val="24"/>
        </w:rPr>
        <w:t xml:space="preserve">. </w:t>
      </w:r>
    </w:p>
    <w:p w:rsidR="00816FB1" w:rsidRPr="00793E1B" w:rsidRDefault="00816FB1" w:rsidP="00816FB1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95140">
        <w:rPr>
          <w:rFonts w:ascii="Times New Roman" w:hAnsi="Times New Roman"/>
          <w:color w:val="000000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E95140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Pr="00E95140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</w:t>
      </w:r>
      <w:r w:rsidRPr="00E95140">
        <w:rPr>
          <w:rFonts w:ascii="Times New Roman" w:hAnsi="Times New Roman"/>
          <w:color w:val="000000"/>
          <w:sz w:val="24"/>
          <w:szCs w:val="24"/>
        </w:rPr>
        <w:t>е</w:t>
      </w:r>
      <w:r w:rsidRPr="00E95140">
        <w:rPr>
          <w:rFonts w:ascii="Times New Roman" w:hAnsi="Times New Roman"/>
          <w:color w:val="000000"/>
          <w:sz w:val="24"/>
          <w:szCs w:val="24"/>
        </w:rPr>
        <w:t xml:space="preserve">го образования – программам </w:t>
      </w:r>
      <w:proofErr w:type="spellStart"/>
      <w:r w:rsidRPr="00E95140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E95140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</w:t>
      </w:r>
      <w:r w:rsidRPr="00E95140">
        <w:rPr>
          <w:rFonts w:ascii="Times New Roman" w:hAnsi="Times New Roman"/>
          <w:color w:val="000000"/>
          <w:sz w:val="24"/>
          <w:szCs w:val="24"/>
        </w:rPr>
        <w:t>а</w:t>
      </w:r>
      <w:r w:rsidRPr="00E95140">
        <w:rPr>
          <w:rFonts w:ascii="Times New Roman" w:hAnsi="Times New Roman"/>
          <w:color w:val="000000"/>
          <w:sz w:val="24"/>
          <w:szCs w:val="24"/>
        </w:rPr>
        <w:t xml:space="preserve">нии Ученого совета от 28.08.2017 (протокол заседания № 1), Студенческого совета </w:t>
      </w:r>
      <w:proofErr w:type="spellStart"/>
      <w:r w:rsidRPr="00E95140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E95140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816FB1" w:rsidRPr="00644437" w:rsidRDefault="00816FB1" w:rsidP="00816FB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4443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44437">
        <w:rPr>
          <w:rFonts w:ascii="Times New Roman" w:hAnsi="Times New Roman"/>
          <w:sz w:val="24"/>
          <w:szCs w:val="24"/>
        </w:rPr>
        <w:t>ОмГА</w:t>
      </w:r>
      <w:proofErr w:type="spellEnd"/>
      <w:r w:rsidRPr="00644437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644437">
        <w:rPr>
          <w:rFonts w:ascii="Times New Roman" w:hAnsi="Times New Roman"/>
          <w:sz w:val="24"/>
          <w:szCs w:val="24"/>
        </w:rPr>
        <w:t>н</w:t>
      </w:r>
      <w:r w:rsidRPr="00644437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FE556E" w:rsidRPr="00793E1B" w:rsidRDefault="00816FB1" w:rsidP="00816FB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304B">
        <w:rPr>
          <w:rFonts w:ascii="Times New Roman" w:hAnsi="Times New Roman"/>
          <w:color w:val="000000"/>
          <w:sz w:val="24"/>
          <w:szCs w:val="24"/>
        </w:rPr>
        <w:t xml:space="preserve">Положение об </w:t>
      </w:r>
      <w:proofErr w:type="gramStart"/>
      <w:r w:rsidRPr="0017304B">
        <w:rPr>
          <w:rFonts w:ascii="Times New Roman" w:hAnsi="Times New Roman"/>
          <w:color w:val="000000"/>
          <w:sz w:val="24"/>
          <w:szCs w:val="24"/>
        </w:rPr>
        <w:t>обучении</w:t>
      </w:r>
      <w:proofErr w:type="gramEnd"/>
      <w:r w:rsidRPr="0017304B">
        <w:rPr>
          <w:rFonts w:ascii="Times New Roman" w:hAnsi="Times New Roman"/>
          <w:color w:val="000000"/>
          <w:sz w:val="24"/>
          <w:szCs w:val="24"/>
        </w:rPr>
        <w:t xml:space="preserve"> по индивидуальному учебному плану, в том числе уск</w:t>
      </w:r>
      <w:r w:rsidRPr="0017304B">
        <w:rPr>
          <w:rFonts w:ascii="Times New Roman" w:hAnsi="Times New Roman"/>
          <w:color w:val="000000"/>
          <w:sz w:val="24"/>
          <w:szCs w:val="24"/>
        </w:rPr>
        <w:t>о</w:t>
      </w:r>
      <w:r w:rsidRPr="0017304B">
        <w:rPr>
          <w:rFonts w:ascii="Times New Roman" w:hAnsi="Times New Roman"/>
          <w:color w:val="000000"/>
          <w:sz w:val="24"/>
          <w:szCs w:val="24"/>
        </w:rPr>
        <w:t>ренном обучении, студентов, осваивающих основные профессиональные образов</w:t>
      </w:r>
      <w:r w:rsidRPr="0017304B">
        <w:rPr>
          <w:rFonts w:ascii="Times New Roman" w:hAnsi="Times New Roman"/>
          <w:color w:val="000000"/>
          <w:sz w:val="24"/>
          <w:szCs w:val="24"/>
        </w:rPr>
        <w:t>а</w:t>
      </w:r>
      <w:r w:rsidRPr="0017304B">
        <w:rPr>
          <w:rFonts w:ascii="Times New Roman" w:hAnsi="Times New Roman"/>
          <w:color w:val="000000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17304B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17304B">
        <w:rPr>
          <w:rFonts w:ascii="Times New Roman" w:hAnsi="Times New Roman"/>
          <w:color w:val="000000"/>
          <w:sz w:val="24"/>
          <w:szCs w:val="24"/>
        </w:rPr>
        <w:t>, магистрат</w:t>
      </w:r>
      <w:r w:rsidRPr="0017304B">
        <w:rPr>
          <w:rFonts w:ascii="Times New Roman" w:hAnsi="Times New Roman"/>
          <w:color w:val="000000"/>
          <w:sz w:val="24"/>
          <w:szCs w:val="24"/>
        </w:rPr>
        <w:t>у</w:t>
      </w:r>
      <w:r w:rsidRPr="0017304B">
        <w:rPr>
          <w:rFonts w:ascii="Times New Roman" w:hAnsi="Times New Roman"/>
          <w:color w:val="000000"/>
          <w:sz w:val="24"/>
          <w:szCs w:val="24"/>
        </w:rPr>
        <w:t xml:space="preserve">ры, одобренное на заседании Ученого совета от 28.08.2017 (протокол заседания № 1), Студенческого совета </w:t>
      </w:r>
      <w:proofErr w:type="spellStart"/>
      <w:r w:rsidRPr="0017304B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17304B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</w:t>
      </w:r>
      <w:r w:rsidRPr="0017304B">
        <w:rPr>
          <w:rFonts w:ascii="Times New Roman" w:hAnsi="Times New Roman"/>
          <w:color w:val="000000"/>
          <w:sz w:val="24"/>
          <w:szCs w:val="24"/>
        </w:rPr>
        <w:t>р</w:t>
      </w:r>
      <w:r w:rsidRPr="0017304B">
        <w:rPr>
          <w:rFonts w:ascii="Times New Roman" w:hAnsi="Times New Roman"/>
          <w:color w:val="000000"/>
          <w:sz w:val="24"/>
          <w:szCs w:val="24"/>
        </w:rPr>
        <w:t>жденное приказом ректора от 28.08.2017 № 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8A790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064BE7" w:rsidRDefault="00705814" w:rsidP="006F3868">
      <w:pPr>
        <w:widowControl/>
        <w:tabs>
          <w:tab w:val="left" w:pos="406"/>
        </w:tabs>
        <w:autoSpaceDE/>
        <w:autoSpaceDN/>
        <w:adjustRightInd/>
        <w:ind w:firstLine="680"/>
        <w:jc w:val="center"/>
        <w:rPr>
          <w:b/>
          <w:bCs/>
          <w:i/>
          <w:color w:val="000000"/>
          <w:sz w:val="24"/>
          <w:szCs w:val="24"/>
        </w:rPr>
      </w:pPr>
      <w:r w:rsidRPr="00064BE7">
        <w:rPr>
          <w:b/>
          <w:bCs/>
          <w:i/>
          <w:color w:val="000000"/>
          <w:sz w:val="24"/>
          <w:szCs w:val="24"/>
        </w:rPr>
        <w:lastRenderedPageBreak/>
        <w:t>Основная</w:t>
      </w:r>
      <w:r w:rsidR="00705FB5" w:rsidRPr="00064BE7">
        <w:rPr>
          <w:b/>
          <w:bCs/>
          <w:i/>
          <w:color w:val="000000"/>
          <w:sz w:val="24"/>
          <w:szCs w:val="24"/>
        </w:rPr>
        <w:t>:</w:t>
      </w:r>
    </w:p>
    <w:p w:rsidR="003B4F01" w:rsidRPr="003B4F01" w:rsidRDefault="003B4F01" w:rsidP="003B4F01">
      <w:pPr>
        <w:numPr>
          <w:ilvl w:val="0"/>
          <w:numId w:val="36"/>
        </w:numPr>
        <w:ind w:left="0" w:firstLine="408"/>
        <w:jc w:val="both"/>
        <w:rPr>
          <w:sz w:val="24"/>
          <w:szCs w:val="24"/>
        </w:rPr>
      </w:pPr>
      <w:proofErr w:type="spellStart"/>
      <w:r w:rsidRPr="003B4F01">
        <w:rPr>
          <w:i/>
          <w:iCs/>
          <w:color w:val="000000"/>
          <w:sz w:val="24"/>
          <w:szCs w:val="24"/>
          <w:shd w:val="clear" w:color="auto" w:fill="FFFFFF"/>
        </w:rPr>
        <w:t>Бухарова</w:t>
      </w:r>
      <w:proofErr w:type="spellEnd"/>
      <w:r w:rsidRPr="003B4F01">
        <w:rPr>
          <w:i/>
          <w:iCs/>
          <w:color w:val="000000"/>
          <w:sz w:val="24"/>
          <w:szCs w:val="24"/>
          <w:shd w:val="clear" w:color="auto" w:fill="FFFFFF"/>
        </w:rPr>
        <w:t>, И. С. </w:t>
      </w:r>
      <w:r w:rsidRPr="003B4F01">
        <w:rPr>
          <w:color w:val="000000"/>
          <w:sz w:val="24"/>
          <w:szCs w:val="24"/>
          <w:shd w:val="clear" w:color="auto" w:fill="FFFFFF"/>
        </w:rPr>
        <w:t> Диагностика и развитие творческих способностей детей младшего школьного возраста</w:t>
      </w:r>
      <w:proofErr w:type="gramStart"/>
      <w:r w:rsidRPr="003B4F01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3B4F01">
        <w:rPr>
          <w:color w:val="000000"/>
          <w:sz w:val="24"/>
          <w:szCs w:val="24"/>
          <w:shd w:val="clear" w:color="auto" w:fill="FFFFFF"/>
        </w:rPr>
        <w:t xml:space="preserve"> учебное пособие для академического </w:t>
      </w:r>
      <w:proofErr w:type="spellStart"/>
      <w:r w:rsidRPr="003B4F01">
        <w:rPr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3B4F01">
        <w:rPr>
          <w:color w:val="000000"/>
          <w:sz w:val="24"/>
          <w:szCs w:val="24"/>
          <w:shd w:val="clear" w:color="auto" w:fill="FFFFFF"/>
        </w:rPr>
        <w:t> / И. С. </w:t>
      </w:r>
      <w:proofErr w:type="spellStart"/>
      <w:r w:rsidRPr="003B4F01">
        <w:rPr>
          <w:color w:val="000000"/>
          <w:sz w:val="24"/>
          <w:szCs w:val="24"/>
          <w:shd w:val="clear" w:color="auto" w:fill="FFFFFF"/>
        </w:rPr>
        <w:t>Бухарова</w:t>
      </w:r>
      <w:proofErr w:type="spellEnd"/>
      <w:r w:rsidRPr="003B4F01">
        <w:rPr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3B4F01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3B4F01">
        <w:rPr>
          <w:color w:val="000000"/>
          <w:sz w:val="24"/>
          <w:szCs w:val="24"/>
          <w:shd w:val="clear" w:color="auto" w:fill="FFFFFF"/>
        </w:rPr>
        <w:t xml:space="preserve">. и доп. — Москва : </w:t>
      </w:r>
      <w:proofErr w:type="gramStart"/>
      <w:r w:rsidRPr="003B4F01">
        <w:rPr>
          <w:color w:val="000000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3B4F01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3B4F01">
        <w:rPr>
          <w:color w:val="000000"/>
          <w:sz w:val="24"/>
          <w:szCs w:val="24"/>
          <w:shd w:val="clear" w:color="auto" w:fill="FFFFFF"/>
        </w:rPr>
        <w:t>, 2019. — 119 с. — (Бакалавр.</w:t>
      </w:r>
      <w:proofErr w:type="gramEnd"/>
      <w:r w:rsidRPr="003B4F01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B4F01">
        <w:rPr>
          <w:color w:val="000000"/>
          <w:sz w:val="24"/>
          <w:szCs w:val="24"/>
          <w:shd w:val="clear" w:color="auto" w:fill="FFFFFF"/>
        </w:rPr>
        <w:t>Академический курс).</w:t>
      </w:r>
      <w:proofErr w:type="gramEnd"/>
      <w:r w:rsidRPr="003B4F01">
        <w:rPr>
          <w:color w:val="000000"/>
          <w:sz w:val="24"/>
          <w:szCs w:val="24"/>
          <w:shd w:val="clear" w:color="auto" w:fill="FFFFFF"/>
        </w:rPr>
        <w:t> — ISBN 978-5-534-08212-8. — Текст</w:t>
      </w:r>
      <w:proofErr w:type="gramStart"/>
      <w:r w:rsidRPr="003B4F0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B4F01">
        <w:rPr>
          <w:color w:val="000000"/>
          <w:sz w:val="24"/>
          <w:szCs w:val="24"/>
          <w:shd w:val="clear" w:color="auto" w:fill="FFFFFF"/>
        </w:rPr>
        <w:t xml:space="preserve"> эле</w:t>
      </w:r>
      <w:r w:rsidRPr="003B4F01">
        <w:rPr>
          <w:color w:val="000000"/>
          <w:sz w:val="24"/>
          <w:szCs w:val="24"/>
          <w:shd w:val="clear" w:color="auto" w:fill="FFFFFF"/>
        </w:rPr>
        <w:t>к</w:t>
      </w:r>
      <w:r w:rsidRPr="003B4F01">
        <w:rPr>
          <w:color w:val="000000"/>
          <w:sz w:val="24"/>
          <w:szCs w:val="24"/>
          <w:shd w:val="clear" w:color="auto" w:fill="FFFFFF"/>
        </w:rPr>
        <w:t xml:space="preserve">тронный // ЭБС </w:t>
      </w:r>
      <w:proofErr w:type="spellStart"/>
      <w:r w:rsidRPr="003B4F01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3B4F01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6B1F0B">
          <w:rPr>
            <w:rStyle w:val="a8"/>
            <w:sz w:val="24"/>
            <w:szCs w:val="24"/>
            <w:shd w:val="clear" w:color="auto" w:fill="FFFFFF"/>
          </w:rPr>
          <w:t>https://urait.ru/bcode/438847....</w:t>
        </w:r>
      </w:hyperlink>
      <w:r w:rsidRPr="003B4F01">
        <w:rPr>
          <w:sz w:val="24"/>
          <w:szCs w:val="24"/>
        </w:rPr>
        <w:t>.</w:t>
      </w:r>
    </w:p>
    <w:p w:rsidR="003B4F01" w:rsidRPr="003B4F01" w:rsidRDefault="003B4F01" w:rsidP="003B4F01">
      <w:pPr>
        <w:numPr>
          <w:ilvl w:val="0"/>
          <w:numId w:val="36"/>
        </w:numPr>
        <w:ind w:left="0" w:firstLine="408"/>
        <w:jc w:val="both"/>
        <w:rPr>
          <w:sz w:val="24"/>
          <w:szCs w:val="24"/>
        </w:rPr>
      </w:pPr>
      <w:r w:rsidRPr="003B4F01">
        <w:rPr>
          <w:i/>
          <w:iCs/>
          <w:color w:val="000000"/>
          <w:sz w:val="24"/>
          <w:szCs w:val="24"/>
          <w:shd w:val="clear" w:color="auto" w:fill="FFFFFF"/>
        </w:rPr>
        <w:t>Петрушин, В. И. </w:t>
      </w:r>
      <w:r w:rsidRPr="003B4F01">
        <w:rPr>
          <w:color w:val="000000"/>
          <w:sz w:val="24"/>
          <w:szCs w:val="24"/>
          <w:shd w:val="clear" w:color="auto" w:fill="FFFFFF"/>
        </w:rPr>
        <w:t> Развитие творческих способностей</w:t>
      </w:r>
      <w:proofErr w:type="gramStart"/>
      <w:r w:rsidRPr="003B4F01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3B4F01">
        <w:rPr>
          <w:color w:val="000000"/>
          <w:sz w:val="24"/>
          <w:szCs w:val="24"/>
          <w:shd w:val="clear" w:color="auto" w:fill="FFFFFF"/>
        </w:rPr>
        <w:t xml:space="preserve"> учебное пособие / В. И. Петрушин. — Москва</w:t>
      </w:r>
      <w:proofErr w:type="gramStart"/>
      <w:r w:rsidRPr="003B4F01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3B4F01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3B4F01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3B4F01">
        <w:rPr>
          <w:color w:val="000000"/>
          <w:sz w:val="24"/>
          <w:szCs w:val="24"/>
          <w:shd w:val="clear" w:color="auto" w:fill="FFFFFF"/>
        </w:rPr>
        <w:t>, 2019. — 173 с. — (Образовательный процесс). — ISBN 978-5-534-10523-0. — Текст</w:t>
      </w:r>
      <w:proofErr w:type="gramStart"/>
      <w:r w:rsidRPr="003B4F0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B4F01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3B4F01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3B4F01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6B1F0B">
          <w:rPr>
            <w:rStyle w:val="a8"/>
            <w:sz w:val="24"/>
            <w:szCs w:val="24"/>
            <w:shd w:val="clear" w:color="auto" w:fill="FFFFFF"/>
          </w:rPr>
          <w:t>https://urait.ru/bcode/430715....</w:t>
        </w:r>
      </w:hyperlink>
      <w:r w:rsidRPr="003B4F01">
        <w:rPr>
          <w:sz w:val="24"/>
          <w:szCs w:val="24"/>
        </w:rPr>
        <w:t>.</w:t>
      </w:r>
    </w:p>
    <w:p w:rsidR="003B4F01" w:rsidRPr="003B4F01" w:rsidRDefault="003B4F01" w:rsidP="003B4F01">
      <w:pPr>
        <w:ind w:left="1080"/>
        <w:jc w:val="both"/>
        <w:rPr>
          <w:sz w:val="24"/>
          <w:szCs w:val="24"/>
        </w:rPr>
      </w:pPr>
    </w:p>
    <w:p w:rsidR="003B4F01" w:rsidRPr="003B4F01" w:rsidRDefault="003B4F01" w:rsidP="003B4F01">
      <w:pPr>
        <w:jc w:val="center"/>
        <w:rPr>
          <w:b/>
          <w:sz w:val="24"/>
          <w:szCs w:val="24"/>
        </w:rPr>
      </w:pPr>
      <w:r w:rsidRPr="003B4F01">
        <w:rPr>
          <w:b/>
          <w:sz w:val="24"/>
          <w:szCs w:val="24"/>
        </w:rPr>
        <w:t>Дополнительная</w:t>
      </w:r>
    </w:p>
    <w:p w:rsidR="003B4F01" w:rsidRPr="003B4F01" w:rsidRDefault="003B4F01" w:rsidP="003B4F01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Кабардина</w:t>
      </w:r>
      <w:proofErr w:type="spellEnd"/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С. И. Личностно ориентированные основы развития познав</w:t>
      </w:r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тельных способностей учащихся в современной школе</w:t>
      </w:r>
      <w:proofErr w:type="gramStart"/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монография / С. И. </w:t>
      </w:r>
      <w:proofErr w:type="spellStart"/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Кабардина</w:t>
      </w:r>
      <w:proofErr w:type="spellEnd"/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О. Ф. </w:t>
      </w:r>
      <w:proofErr w:type="spellStart"/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Кабардин</w:t>
      </w:r>
      <w:proofErr w:type="spellEnd"/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Г. В. Любимова. — Саратов</w:t>
      </w:r>
      <w:proofErr w:type="gramStart"/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Вузовское образование, 2012. — 347 </w:t>
      </w:r>
      <w:proofErr w:type="spellStart"/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 ISBN 2227-8397. — Текст</w:t>
      </w:r>
      <w:proofErr w:type="gramStart"/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0" w:history="1">
        <w:r w:rsidR="006B1F0B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http://www.iprbookshop.ru/11025.html</w:t>
        </w:r>
      </w:hyperlink>
    </w:p>
    <w:p w:rsidR="003B4F01" w:rsidRPr="003B4F01" w:rsidRDefault="003B4F01" w:rsidP="003B4F01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B4F0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Савенков, А. И. </w:t>
      </w:r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Педагогика. Исследовательский подход. В 2 ч. Часть 2</w:t>
      </w:r>
      <w:proofErr w:type="gramStart"/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/ А. И. Савенков. — 2-е изд., </w:t>
      </w:r>
      <w:proofErr w:type="spellStart"/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2019. — 187 с. — (Авторский учебник). — ISBN 978-5-534-06821-4. — Текст</w:t>
      </w:r>
      <w:proofErr w:type="gramStart"/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6B1F0B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https://urait.ru/bcode/437444</w:t>
        </w:r>
      </w:hyperlink>
    </w:p>
    <w:p w:rsidR="003B4F01" w:rsidRPr="003B4F01" w:rsidRDefault="003B4F01" w:rsidP="003B4F01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B4F0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Савенков, А. И. </w:t>
      </w:r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Педагогика. Исследовательский подход в 2 ч. Часть 1</w:t>
      </w:r>
      <w:proofErr w:type="gramStart"/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/ А. И. Савенков. — 2-е изд., </w:t>
      </w:r>
      <w:proofErr w:type="spellStart"/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2019. — 232 с. — (Высшее образование). — ISBN 978-5-534-06820-7. — Текст</w:t>
      </w:r>
      <w:proofErr w:type="gramStart"/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6B1F0B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https://urait.ru/bcode/437318</w:t>
        </w:r>
      </w:hyperlink>
    </w:p>
    <w:p w:rsidR="005D3A2F" w:rsidRPr="00500B83" w:rsidRDefault="00DD233E" w:rsidP="00500B83">
      <w:pPr>
        <w:numPr>
          <w:ilvl w:val="0"/>
          <w:numId w:val="39"/>
        </w:numPr>
        <w:ind w:left="0" w:firstLine="680"/>
        <w:jc w:val="both"/>
        <w:rPr>
          <w:bCs/>
          <w:iCs/>
          <w:sz w:val="24"/>
          <w:szCs w:val="24"/>
        </w:rPr>
      </w:pPr>
      <w:r w:rsidRPr="00500B83">
        <w:rPr>
          <w:sz w:val="24"/>
          <w:szCs w:val="24"/>
        </w:rPr>
        <w:t>.</w:t>
      </w:r>
    </w:p>
    <w:p w:rsidR="00965C02" w:rsidRPr="00965C02" w:rsidRDefault="00965C02" w:rsidP="00965C02">
      <w:pPr>
        <w:jc w:val="both"/>
        <w:rPr>
          <w:sz w:val="24"/>
          <w:szCs w:val="24"/>
          <w:shd w:val="clear" w:color="auto" w:fill="FFFFFF"/>
        </w:rPr>
      </w:pPr>
    </w:p>
    <w:p w:rsidR="00777B09" w:rsidRPr="00793E1B" w:rsidRDefault="008A790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6B1F0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6B1F0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6B1F0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6B1F0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6B1F0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7C5E6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6B1F0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6B1F0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6B1F0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2" w:history="1">
        <w:r w:rsidR="006B1F0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6B1F0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6B1F0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6B1F0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 xml:space="preserve">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8A790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proofErr w:type="gramStart"/>
      <w:r w:rsidR="00CC0251">
        <w:rPr>
          <w:sz w:val="24"/>
          <w:szCs w:val="24"/>
        </w:rPr>
        <w:t>«</w:t>
      </w:r>
      <w:r w:rsidR="001E49F0">
        <w:rPr>
          <w:b/>
          <w:bCs/>
          <w:sz w:val="24"/>
          <w:szCs w:val="24"/>
        </w:rPr>
        <w:t>Р</w:t>
      </w:r>
      <w:proofErr w:type="gramEnd"/>
      <w:r w:rsidR="001E49F0">
        <w:rPr>
          <w:b/>
          <w:bCs/>
          <w:sz w:val="24"/>
          <w:szCs w:val="24"/>
        </w:rPr>
        <w:t>азвитие творческих способн</w:t>
      </w:r>
      <w:r w:rsidR="001E49F0">
        <w:rPr>
          <w:b/>
          <w:bCs/>
          <w:sz w:val="24"/>
          <w:szCs w:val="24"/>
        </w:rPr>
        <w:t>о</w:t>
      </w:r>
      <w:r w:rsidR="001E49F0">
        <w:rPr>
          <w:b/>
          <w:bCs/>
          <w:sz w:val="24"/>
          <w:szCs w:val="24"/>
        </w:rPr>
        <w:t>стей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lastRenderedPageBreak/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</w:t>
      </w:r>
      <w:r w:rsidRPr="00793E1B">
        <w:rPr>
          <w:color w:val="000000"/>
          <w:sz w:val="24"/>
          <w:szCs w:val="24"/>
        </w:rPr>
        <w:lastRenderedPageBreak/>
        <w:t>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A84E73" w:rsidRPr="00793E1B" w:rsidRDefault="00A84E73" w:rsidP="00A84E7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82A13">
        <w:rPr>
          <w:color w:val="000000"/>
          <w:sz w:val="24"/>
          <w:szCs w:val="24"/>
        </w:rPr>
        <w:t>Microsoft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Power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Point</w:t>
      </w:r>
      <w:proofErr w:type="spellEnd"/>
      <w:r w:rsidRPr="00682A13">
        <w:rPr>
          <w:color w:val="000000"/>
          <w:sz w:val="24"/>
          <w:szCs w:val="24"/>
        </w:rPr>
        <w:t>, видеоматериалов, слайдов.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82A13">
        <w:rPr>
          <w:color w:val="000000"/>
          <w:sz w:val="24"/>
          <w:szCs w:val="24"/>
        </w:rPr>
        <w:t>Moodle</w:t>
      </w:r>
      <w:proofErr w:type="spellEnd"/>
      <w:r w:rsidRPr="00682A13">
        <w:rPr>
          <w:color w:val="000000"/>
          <w:sz w:val="24"/>
          <w:szCs w:val="24"/>
        </w:rPr>
        <w:t>, обеспечивает: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682A13">
        <w:rPr>
          <w:color w:val="000000"/>
          <w:sz w:val="24"/>
          <w:szCs w:val="24"/>
        </w:rPr>
        <w:t>IPRBooks</w:t>
      </w:r>
      <w:proofErr w:type="spellEnd"/>
      <w:r w:rsidRPr="00682A13">
        <w:rPr>
          <w:color w:val="000000"/>
          <w:sz w:val="24"/>
          <w:szCs w:val="24"/>
        </w:rPr>
        <w:t xml:space="preserve">, </w:t>
      </w:r>
      <w:r w:rsidRPr="00682A13">
        <w:rPr>
          <w:sz w:val="24"/>
          <w:szCs w:val="24"/>
        </w:rPr>
        <w:t xml:space="preserve">ЭБС </w:t>
      </w:r>
      <w:proofErr w:type="spellStart"/>
      <w:r w:rsidRPr="00682A13">
        <w:rPr>
          <w:sz w:val="24"/>
          <w:szCs w:val="24"/>
        </w:rPr>
        <w:t>Юрайт</w:t>
      </w:r>
      <w:proofErr w:type="spellEnd"/>
      <w:r w:rsidRPr="00682A13">
        <w:rPr>
          <w:color w:val="000000"/>
          <w:sz w:val="24"/>
          <w:szCs w:val="24"/>
        </w:rPr>
        <w:t>) и электро</w:t>
      </w:r>
      <w:r w:rsidRPr="00682A13">
        <w:rPr>
          <w:color w:val="000000"/>
          <w:sz w:val="24"/>
          <w:szCs w:val="24"/>
        </w:rPr>
        <w:t>н</w:t>
      </w:r>
      <w:r w:rsidRPr="00682A13">
        <w:rPr>
          <w:color w:val="000000"/>
          <w:sz w:val="24"/>
          <w:szCs w:val="24"/>
        </w:rPr>
        <w:t>ным образовательным ресурсам, указанным в рабочих программах;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682A13">
        <w:rPr>
          <w:color w:val="000000"/>
          <w:sz w:val="24"/>
          <w:szCs w:val="24"/>
        </w:rPr>
        <w:t>е</w:t>
      </w:r>
      <w:r w:rsidRPr="00682A13">
        <w:rPr>
          <w:color w:val="000000"/>
          <w:sz w:val="24"/>
          <w:szCs w:val="24"/>
        </w:rPr>
        <w:t xml:space="preserve">стации и результатов освоения программы </w:t>
      </w:r>
      <w:proofErr w:type="spellStart"/>
      <w:r w:rsidRPr="00682A13">
        <w:rPr>
          <w:color w:val="000000"/>
          <w:sz w:val="24"/>
          <w:szCs w:val="24"/>
        </w:rPr>
        <w:t>бакалавриата</w:t>
      </w:r>
      <w:proofErr w:type="spellEnd"/>
      <w:r w:rsidRPr="00682A13">
        <w:rPr>
          <w:color w:val="000000"/>
          <w:sz w:val="24"/>
          <w:szCs w:val="24"/>
        </w:rPr>
        <w:t>;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682A13">
        <w:rPr>
          <w:color w:val="000000"/>
          <w:sz w:val="24"/>
          <w:szCs w:val="24"/>
        </w:rPr>
        <w:t>и</w:t>
      </w:r>
      <w:r w:rsidRPr="00682A13">
        <w:rPr>
          <w:color w:val="000000"/>
          <w:sz w:val="24"/>
          <w:szCs w:val="24"/>
        </w:rPr>
        <w:t>зация которых предусмотрена с применением электронного обучения, дистанционных о</w:t>
      </w:r>
      <w:r w:rsidRPr="00682A13">
        <w:rPr>
          <w:color w:val="000000"/>
          <w:sz w:val="24"/>
          <w:szCs w:val="24"/>
        </w:rPr>
        <w:t>б</w:t>
      </w:r>
      <w:r w:rsidRPr="00682A13">
        <w:rPr>
          <w:color w:val="000000"/>
          <w:sz w:val="24"/>
          <w:szCs w:val="24"/>
        </w:rPr>
        <w:t>разовательных технологий;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lastRenderedPageBreak/>
        <w:t>•</w:t>
      </w:r>
      <w:r w:rsidRPr="00682A13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682A13">
        <w:rPr>
          <w:color w:val="000000"/>
          <w:sz w:val="24"/>
          <w:szCs w:val="24"/>
        </w:rPr>
        <w:t>портфолио</w:t>
      </w:r>
      <w:proofErr w:type="spellEnd"/>
      <w:r w:rsidRPr="00682A13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</w:t>
      </w:r>
      <w:r w:rsidRPr="00682A13">
        <w:rPr>
          <w:color w:val="000000"/>
          <w:sz w:val="24"/>
          <w:szCs w:val="24"/>
        </w:rPr>
        <w:t>б</w:t>
      </w:r>
      <w:r w:rsidRPr="00682A13">
        <w:rPr>
          <w:color w:val="000000"/>
          <w:sz w:val="24"/>
          <w:szCs w:val="24"/>
        </w:rPr>
        <w:t>разовательного процесса;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682A13">
        <w:rPr>
          <w:color w:val="000000"/>
          <w:sz w:val="24"/>
          <w:szCs w:val="24"/>
        </w:rPr>
        <w:t>е</w:t>
      </w:r>
      <w:r w:rsidRPr="00682A13">
        <w:rPr>
          <w:color w:val="000000"/>
          <w:sz w:val="24"/>
          <w:szCs w:val="24"/>
        </w:rPr>
        <w:t>дующие информационные технологии: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682A13">
        <w:rPr>
          <w:color w:val="000000"/>
          <w:sz w:val="24"/>
          <w:szCs w:val="24"/>
        </w:rPr>
        <w:t>и</w:t>
      </w:r>
      <w:r w:rsidRPr="00682A13">
        <w:rPr>
          <w:color w:val="000000"/>
          <w:sz w:val="24"/>
          <w:szCs w:val="24"/>
        </w:rPr>
        <w:t>тической деятельности;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682A13">
        <w:rPr>
          <w:color w:val="000000"/>
          <w:sz w:val="24"/>
          <w:szCs w:val="24"/>
        </w:rPr>
        <w:t>с</w:t>
      </w:r>
      <w:r w:rsidRPr="00682A13">
        <w:rPr>
          <w:color w:val="000000"/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682A13">
        <w:rPr>
          <w:color w:val="000000"/>
          <w:sz w:val="24"/>
          <w:szCs w:val="24"/>
        </w:rPr>
        <w:t>с</w:t>
      </w:r>
      <w:r w:rsidRPr="00682A13">
        <w:rPr>
          <w:color w:val="000000"/>
          <w:sz w:val="24"/>
          <w:szCs w:val="24"/>
        </w:rPr>
        <w:t>сылки информации, переписки и обсуждения учебных вопросов.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682A13">
        <w:rPr>
          <w:color w:val="000000"/>
          <w:sz w:val="24"/>
          <w:szCs w:val="24"/>
        </w:rPr>
        <w:t>мультимедийных</w:t>
      </w:r>
      <w:proofErr w:type="spellEnd"/>
      <w:r w:rsidRPr="00682A13">
        <w:rPr>
          <w:color w:val="000000"/>
          <w:sz w:val="24"/>
          <w:szCs w:val="24"/>
        </w:rPr>
        <w:t xml:space="preserve"> материалов.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</w:r>
      <w:proofErr w:type="spellStart"/>
      <w:r w:rsidRPr="00682A13">
        <w:rPr>
          <w:color w:val="000000"/>
          <w:sz w:val="24"/>
          <w:szCs w:val="24"/>
        </w:rPr>
        <w:t>Microsoft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Windows</w:t>
      </w:r>
      <w:proofErr w:type="spellEnd"/>
      <w:r w:rsidRPr="00682A13">
        <w:rPr>
          <w:color w:val="000000"/>
          <w:sz w:val="24"/>
          <w:szCs w:val="24"/>
        </w:rPr>
        <w:t xml:space="preserve"> 10 </w:t>
      </w:r>
      <w:proofErr w:type="spellStart"/>
      <w:r w:rsidRPr="00682A13">
        <w:rPr>
          <w:color w:val="000000"/>
          <w:sz w:val="24"/>
          <w:szCs w:val="24"/>
        </w:rPr>
        <w:t>Professional</w:t>
      </w:r>
      <w:proofErr w:type="spellEnd"/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Свободно распространяемый офисный пакет с открытым исходным кодом </w:t>
      </w:r>
      <w:proofErr w:type="spellStart"/>
      <w:r w:rsidRPr="00682A13">
        <w:rPr>
          <w:color w:val="000000"/>
          <w:sz w:val="24"/>
          <w:szCs w:val="24"/>
        </w:rPr>
        <w:t>LibreOffice</w:t>
      </w:r>
      <w:proofErr w:type="spellEnd"/>
      <w:r w:rsidRPr="00682A13">
        <w:rPr>
          <w:color w:val="000000"/>
          <w:sz w:val="24"/>
          <w:szCs w:val="24"/>
        </w:rPr>
        <w:t xml:space="preserve"> 6.0.3.2 </w:t>
      </w:r>
      <w:proofErr w:type="spellStart"/>
      <w:r w:rsidRPr="00682A13">
        <w:rPr>
          <w:color w:val="000000"/>
          <w:sz w:val="24"/>
          <w:szCs w:val="24"/>
        </w:rPr>
        <w:t>Stable</w:t>
      </w:r>
      <w:proofErr w:type="spellEnd"/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</w:r>
      <w:proofErr w:type="spellStart"/>
      <w:proofErr w:type="gramStart"/>
      <w:r w:rsidRPr="00682A13">
        <w:rPr>
          <w:color w:val="000000"/>
          <w:sz w:val="24"/>
          <w:szCs w:val="24"/>
        </w:rPr>
        <w:t>C</w:t>
      </w:r>
      <w:proofErr w:type="gramEnd"/>
      <w:r w:rsidRPr="00682A13">
        <w:rPr>
          <w:color w:val="000000"/>
          <w:sz w:val="24"/>
          <w:szCs w:val="24"/>
        </w:rPr>
        <w:t>истема</w:t>
      </w:r>
      <w:proofErr w:type="spellEnd"/>
      <w:r w:rsidRPr="00682A13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82A13">
        <w:rPr>
          <w:color w:val="000000"/>
          <w:sz w:val="24"/>
          <w:szCs w:val="24"/>
        </w:rPr>
        <w:t>Moodle</w:t>
      </w:r>
      <w:proofErr w:type="spellEnd"/>
      <w:r w:rsidRPr="00682A13">
        <w:rPr>
          <w:color w:val="000000"/>
          <w:sz w:val="24"/>
          <w:szCs w:val="24"/>
        </w:rPr>
        <w:t xml:space="preserve"> 3KL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2D4D0B" w:rsidRPr="006646C6" w:rsidRDefault="002D4D0B" w:rsidP="002D4D0B">
      <w:pPr>
        <w:widowControl/>
        <w:autoSpaceDE/>
        <w:adjustRightInd/>
        <w:ind w:firstLine="709"/>
        <w:jc w:val="center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</w:t>
      </w:r>
      <w:r w:rsidRPr="0095128A">
        <w:rPr>
          <w:bCs/>
          <w:color w:val="000000"/>
          <w:sz w:val="24"/>
        </w:rPr>
        <w:t>И</w:t>
      </w:r>
      <w:r w:rsidRPr="0095128A">
        <w:rPr>
          <w:bCs/>
          <w:color w:val="000000"/>
          <w:sz w:val="24"/>
        </w:rPr>
        <w:t>ОННЫЕ СПРАВОЧНЫЕ СИСТЕМЫ</w:t>
      </w:r>
    </w:p>
    <w:p w:rsidR="002D4D0B" w:rsidRPr="006646C6" w:rsidRDefault="002D4D0B" w:rsidP="002D4D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6" w:history="1">
        <w:r w:rsidR="006B1F0B">
          <w:rPr>
            <w:rStyle w:val="a8"/>
            <w:sz w:val="24"/>
            <w:szCs w:val="24"/>
          </w:rPr>
          <w:t>http://www.consultant.ru/edu/student/study/</w:t>
        </w:r>
      </w:hyperlink>
    </w:p>
    <w:p w:rsidR="002D4D0B" w:rsidRPr="00967B2F" w:rsidRDefault="002D4D0B" w:rsidP="002D4D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7" w:history="1">
        <w:r w:rsidR="006B1F0B">
          <w:rPr>
            <w:rStyle w:val="a8"/>
            <w:sz w:val="24"/>
            <w:szCs w:val="24"/>
          </w:rPr>
          <w:t>http://edu.garant.ru/omga/</w:t>
        </w:r>
      </w:hyperlink>
    </w:p>
    <w:p w:rsidR="002D4D0B" w:rsidRPr="00967B2F" w:rsidRDefault="002D4D0B" w:rsidP="002D4D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8" w:history="1">
        <w:r w:rsidR="006B1F0B">
          <w:rPr>
            <w:rStyle w:val="a8"/>
            <w:sz w:val="24"/>
            <w:szCs w:val="24"/>
          </w:rPr>
          <w:t>http://pravo.gov.ru</w:t>
        </w:r>
      </w:hyperlink>
    </w:p>
    <w:p w:rsidR="002D4D0B" w:rsidRPr="00935B18" w:rsidRDefault="002D4D0B" w:rsidP="002D4D0B">
      <w:pPr>
        <w:widowControl/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Портал Федеральных государственных образовательных стандартов высш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го образования </w:t>
      </w:r>
      <w:hyperlink r:id="rId29" w:history="1">
        <w:r w:rsidR="006B1F0B">
          <w:rPr>
            <w:rStyle w:val="a8"/>
            <w:sz w:val="24"/>
            <w:szCs w:val="24"/>
          </w:rPr>
          <w:t>http://fgosvo.ru</w:t>
        </w:r>
      </w:hyperlink>
    </w:p>
    <w:p w:rsidR="002D4D0B" w:rsidRDefault="002D4D0B" w:rsidP="002D4D0B">
      <w:pPr>
        <w:widowControl/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0" w:history="1">
        <w:r w:rsidR="006B1F0B">
          <w:rPr>
            <w:rStyle w:val="a8"/>
            <w:sz w:val="24"/>
            <w:szCs w:val="24"/>
          </w:rPr>
          <w:t>http://www.ict.edu.ru</w:t>
        </w:r>
      </w:hyperlink>
    </w:p>
    <w:p w:rsidR="002D4D0B" w:rsidRPr="00935B18" w:rsidRDefault="002D4D0B" w:rsidP="002D4D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1" w:history="1">
        <w:r w:rsidRPr="00935B18">
          <w:rPr>
            <w:rStyle w:val="a8"/>
            <w:sz w:val="24"/>
            <w:szCs w:val="24"/>
          </w:rPr>
          <w:t>www.ssopir.ru</w:t>
        </w:r>
      </w:hyperlink>
    </w:p>
    <w:p w:rsidR="002D4D0B" w:rsidRDefault="002D4D0B" w:rsidP="002D4D0B">
      <w:pPr>
        <w:jc w:val="both"/>
        <w:rPr>
          <w:b/>
          <w:sz w:val="24"/>
          <w:szCs w:val="24"/>
        </w:rPr>
      </w:pPr>
    </w:p>
    <w:p w:rsidR="00A84E73" w:rsidRDefault="00A84E73" w:rsidP="00A84E73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A84E73" w:rsidRPr="00793E1B" w:rsidRDefault="00A84E73" w:rsidP="00A84E73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A84E73" w:rsidRPr="000D04DB" w:rsidRDefault="00A84E73" w:rsidP="00A84E73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</w:t>
      </w:r>
      <w:proofErr w:type="gramStart"/>
      <w:r w:rsidRPr="000D04DB">
        <w:rPr>
          <w:sz w:val="24"/>
          <w:szCs w:val="24"/>
        </w:rPr>
        <w:t>»А</w:t>
      </w:r>
      <w:proofErr w:type="gramEnd"/>
      <w:r w:rsidRPr="000D04DB">
        <w:rPr>
          <w:sz w:val="24"/>
          <w:szCs w:val="24"/>
        </w:rPr>
        <w:t>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</w:t>
      </w:r>
      <w:r w:rsidRPr="000D04DB">
        <w:rPr>
          <w:sz w:val="24"/>
          <w:szCs w:val="24"/>
        </w:rPr>
        <w:t>о</w:t>
      </w:r>
      <w:r w:rsidRPr="000D04DB">
        <w:rPr>
          <w:sz w:val="24"/>
          <w:szCs w:val="24"/>
        </w:rPr>
        <w:t>товки, практической  и научно-исследовательской работ обучающихся, предусмотренных рабочей программой дисциплины.</w:t>
      </w:r>
    </w:p>
    <w:p w:rsidR="00A84E73" w:rsidRPr="000D04DB" w:rsidRDefault="00A84E73" w:rsidP="00A84E73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0D04DB">
        <w:rPr>
          <w:sz w:val="24"/>
          <w:szCs w:val="24"/>
        </w:rPr>
        <w:t>у</w:t>
      </w:r>
      <w:r w:rsidRPr="000D04DB">
        <w:rPr>
          <w:sz w:val="24"/>
          <w:szCs w:val="24"/>
        </w:rPr>
        <w:lastRenderedPageBreak/>
        <w:t xml:space="preserve">сов, расположенных по адресу г. Омск, ул. 4 Челюскинцев, 2а, г. Омск, ул. 2 </w:t>
      </w:r>
      <w:proofErr w:type="gramStart"/>
      <w:r w:rsidRPr="000D04DB">
        <w:rPr>
          <w:sz w:val="24"/>
          <w:szCs w:val="24"/>
        </w:rPr>
        <w:t>Производс</w:t>
      </w:r>
      <w:r w:rsidRPr="000D04DB">
        <w:rPr>
          <w:sz w:val="24"/>
          <w:szCs w:val="24"/>
        </w:rPr>
        <w:t>т</w:t>
      </w:r>
      <w:r w:rsidRPr="000D04DB">
        <w:rPr>
          <w:sz w:val="24"/>
          <w:szCs w:val="24"/>
        </w:rPr>
        <w:t>венная</w:t>
      </w:r>
      <w:proofErr w:type="gramEnd"/>
      <w:r w:rsidRPr="000D04DB">
        <w:rPr>
          <w:sz w:val="24"/>
          <w:szCs w:val="24"/>
        </w:rPr>
        <w:t>, д. 41/1</w:t>
      </w:r>
    </w:p>
    <w:p w:rsidR="00A84E73" w:rsidRPr="000D04DB" w:rsidRDefault="00A84E73" w:rsidP="00A84E73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 w:rsidRPr="000D04DB">
        <w:rPr>
          <w:sz w:val="24"/>
          <w:szCs w:val="24"/>
        </w:rPr>
        <w:t>аудитории</w:t>
      </w:r>
      <w:proofErr w:type="gramEnd"/>
      <w:r w:rsidRPr="000D04DB">
        <w:rPr>
          <w:sz w:val="24"/>
          <w:szCs w:val="24"/>
        </w:rPr>
        <w:t xml:space="preserve"> матер</w:t>
      </w:r>
      <w:r w:rsidRPr="000D04DB">
        <w:rPr>
          <w:sz w:val="24"/>
          <w:szCs w:val="24"/>
        </w:rPr>
        <w:t>и</w:t>
      </w:r>
      <w:r w:rsidRPr="000D04DB">
        <w:rPr>
          <w:sz w:val="24"/>
          <w:szCs w:val="24"/>
        </w:rPr>
        <w:t>ально-техническое оснащение которых составляют:  учебно-наглядные пособия: нагля</w:t>
      </w:r>
      <w:r w:rsidRPr="000D04DB">
        <w:rPr>
          <w:sz w:val="24"/>
          <w:szCs w:val="24"/>
        </w:rPr>
        <w:t>д</w:t>
      </w:r>
      <w:r w:rsidRPr="000D04DB">
        <w:rPr>
          <w:sz w:val="24"/>
          <w:szCs w:val="24"/>
        </w:rPr>
        <w:t xml:space="preserve">но-дидактические материалы. </w:t>
      </w:r>
      <w:r w:rsidRPr="000D04DB">
        <w:rPr>
          <w:sz w:val="24"/>
          <w:szCs w:val="24"/>
          <w:shd w:val="clear" w:color="auto" w:fill="FFFFFF"/>
        </w:rPr>
        <w:t>Столы аудиторные, стол преподавательский</w:t>
      </w:r>
      <w:proofErr w:type="gramStart"/>
      <w:r w:rsidRPr="000D04DB">
        <w:rPr>
          <w:sz w:val="24"/>
          <w:szCs w:val="24"/>
          <w:shd w:val="clear" w:color="auto" w:fill="FFFFFF"/>
        </w:rPr>
        <w:t xml:space="preserve"> ,</w:t>
      </w:r>
      <w:proofErr w:type="gramEnd"/>
      <w:r w:rsidRPr="000D04DB">
        <w:rPr>
          <w:sz w:val="24"/>
          <w:szCs w:val="24"/>
          <w:shd w:val="clear" w:color="auto" w:fill="FFFFFF"/>
        </w:rPr>
        <w:t xml:space="preserve"> стулья ауд</w:t>
      </w:r>
      <w:r w:rsidRPr="000D04DB">
        <w:rPr>
          <w:sz w:val="24"/>
          <w:szCs w:val="24"/>
          <w:shd w:val="clear" w:color="auto" w:fill="FFFFFF"/>
        </w:rPr>
        <w:t>и</w:t>
      </w:r>
      <w:r w:rsidRPr="000D04DB">
        <w:rPr>
          <w:sz w:val="24"/>
          <w:szCs w:val="24"/>
          <w:shd w:val="clear" w:color="auto" w:fill="FFFFFF"/>
        </w:rPr>
        <w:t xml:space="preserve">торные, стул преподавательский , кафедра, </w:t>
      </w:r>
      <w:r w:rsidRPr="000D04DB">
        <w:rPr>
          <w:sz w:val="24"/>
          <w:szCs w:val="24"/>
        </w:rPr>
        <w:t>доска микшер, микрофон , аудио-видео усил</w:t>
      </w:r>
      <w:r w:rsidRPr="000D04DB">
        <w:rPr>
          <w:sz w:val="24"/>
          <w:szCs w:val="24"/>
        </w:rPr>
        <w:t>и</w:t>
      </w:r>
      <w:r w:rsidRPr="000D04DB">
        <w:rPr>
          <w:sz w:val="24"/>
          <w:szCs w:val="24"/>
        </w:rPr>
        <w:t xml:space="preserve">тель , ноутбук, Операционная система </w:t>
      </w:r>
      <w:proofErr w:type="spellStart"/>
      <w:r w:rsidRPr="000D04DB">
        <w:rPr>
          <w:sz w:val="24"/>
          <w:szCs w:val="24"/>
          <w:lang w:val="en-US"/>
        </w:rPr>
        <w:t>MicrosoftWindows</w:t>
      </w:r>
      <w:proofErr w:type="spellEnd"/>
      <w:r w:rsidRPr="000D04DB">
        <w:rPr>
          <w:sz w:val="24"/>
          <w:szCs w:val="24"/>
        </w:rPr>
        <w:t xml:space="preserve"> 10,  </w:t>
      </w:r>
      <w:proofErr w:type="spellStart"/>
      <w:r w:rsidRPr="000D04DB">
        <w:rPr>
          <w:sz w:val="24"/>
          <w:szCs w:val="24"/>
          <w:lang w:val="en-US"/>
        </w:rPr>
        <w:t>MicrosoftOfficeProfessiona</w:t>
      </w:r>
      <w:r w:rsidRPr="000D04DB">
        <w:rPr>
          <w:sz w:val="24"/>
          <w:szCs w:val="24"/>
          <w:lang w:val="en-US"/>
        </w:rPr>
        <w:t>l</w:t>
      </w:r>
      <w:r w:rsidRPr="000D04DB">
        <w:rPr>
          <w:sz w:val="24"/>
          <w:szCs w:val="24"/>
          <w:lang w:val="en-US"/>
        </w:rPr>
        <w:t>Plus</w:t>
      </w:r>
      <w:proofErr w:type="spellEnd"/>
      <w:r w:rsidRPr="000D04DB">
        <w:rPr>
          <w:sz w:val="24"/>
          <w:szCs w:val="24"/>
        </w:rPr>
        <w:t xml:space="preserve"> 2007</w:t>
      </w:r>
    </w:p>
    <w:p w:rsidR="00A84E73" w:rsidRPr="000D04DB" w:rsidRDefault="00A84E73" w:rsidP="00A84E73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>2. Для проведения практических занятий: методический кабинет по педагогическ</w:t>
      </w:r>
      <w:r w:rsidRPr="000D04DB">
        <w:rPr>
          <w:sz w:val="24"/>
          <w:szCs w:val="24"/>
        </w:rPr>
        <w:t>о</w:t>
      </w:r>
      <w:r w:rsidRPr="000D04DB">
        <w:rPr>
          <w:sz w:val="24"/>
          <w:szCs w:val="24"/>
        </w:rPr>
        <w:t>му образованию, учебные аудитории для проведения занятий практического типа, линг</w:t>
      </w:r>
      <w:r w:rsidRPr="000D04DB">
        <w:rPr>
          <w:sz w:val="24"/>
          <w:szCs w:val="24"/>
        </w:rPr>
        <w:t>а</w:t>
      </w:r>
      <w:r w:rsidRPr="000D04DB">
        <w:rPr>
          <w:sz w:val="24"/>
          <w:szCs w:val="24"/>
        </w:rPr>
        <w:t xml:space="preserve">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>стол пр</w:t>
      </w:r>
      <w:r w:rsidRPr="000D04DB">
        <w:rPr>
          <w:sz w:val="24"/>
          <w:szCs w:val="24"/>
        </w:rPr>
        <w:t>е</w:t>
      </w:r>
      <w:r w:rsidRPr="000D04DB">
        <w:rPr>
          <w:sz w:val="24"/>
          <w:szCs w:val="24"/>
        </w:rPr>
        <w:t xml:space="preserve">подавательский, стулья, учебно-наглядные пособия: наглядно-дидактические материалы, доска пластиковая,  видеокамера, компьютеры,  </w:t>
      </w:r>
      <w:proofErr w:type="spellStart"/>
      <w:r w:rsidRPr="000D04DB">
        <w:rPr>
          <w:sz w:val="24"/>
          <w:szCs w:val="24"/>
        </w:rPr>
        <w:t>Линко</w:t>
      </w:r>
      <w:proofErr w:type="spellEnd"/>
      <w:r w:rsidRPr="000D04DB">
        <w:rPr>
          <w:sz w:val="24"/>
          <w:szCs w:val="24"/>
        </w:rPr>
        <w:t xml:space="preserve"> V8.2,Операционная система </w:t>
      </w:r>
      <w:proofErr w:type="spellStart"/>
      <w:r w:rsidRPr="000D04DB">
        <w:rPr>
          <w:sz w:val="24"/>
          <w:szCs w:val="24"/>
          <w:lang w:val="en-US"/>
        </w:rPr>
        <w:t>Micr</w:t>
      </w:r>
      <w:r w:rsidRPr="000D04DB">
        <w:rPr>
          <w:sz w:val="24"/>
          <w:szCs w:val="24"/>
          <w:lang w:val="en-US"/>
        </w:rPr>
        <w:t>o</w:t>
      </w:r>
      <w:r w:rsidRPr="000D04DB">
        <w:rPr>
          <w:sz w:val="24"/>
          <w:szCs w:val="24"/>
          <w:lang w:val="en-US"/>
        </w:rPr>
        <w:t>softWindows</w:t>
      </w:r>
      <w:proofErr w:type="spellEnd"/>
      <w:r w:rsidRPr="000D04DB">
        <w:rPr>
          <w:sz w:val="24"/>
          <w:szCs w:val="24"/>
        </w:rPr>
        <w:t xml:space="preserve"> 10,  </w:t>
      </w:r>
      <w:proofErr w:type="spellStart"/>
      <w:r w:rsidRPr="000D04DB">
        <w:rPr>
          <w:sz w:val="24"/>
          <w:szCs w:val="24"/>
          <w:lang w:val="en-US"/>
        </w:rPr>
        <w:t>MicrosoftOfficeProfessionalPlus</w:t>
      </w:r>
      <w:proofErr w:type="spellEnd"/>
      <w:r w:rsidRPr="000D04DB">
        <w:rPr>
          <w:sz w:val="24"/>
          <w:szCs w:val="24"/>
        </w:rPr>
        <w:t xml:space="preserve"> 2007,  </w:t>
      </w:r>
      <w:proofErr w:type="spellStart"/>
      <w:r w:rsidRPr="000D04DB">
        <w:rPr>
          <w:sz w:val="24"/>
          <w:szCs w:val="24"/>
          <w:lang w:val="en-US"/>
        </w:rPr>
        <w:t>LibreOfficeWriter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  <w:lang w:val="en-US"/>
        </w:rPr>
        <w:t>LibreOfficeCalc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  <w:lang w:val="en-US"/>
        </w:rPr>
        <w:t>LibreOfficeImpress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  <w:lang w:val="en-US"/>
        </w:rPr>
        <w:t>LibreOfficeDraw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  <w:lang w:val="en-US"/>
        </w:rPr>
        <w:t>LibreOfficeMath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  <w:lang w:val="en-US"/>
        </w:rPr>
        <w:t>LibreOfficeBase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Линко</w:t>
      </w:r>
      <w:proofErr w:type="spellEnd"/>
      <w:r w:rsidRPr="000D04DB">
        <w:rPr>
          <w:sz w:val="24"/>
          <w:szCs w:val="24"/>
        </w:rPr>
        <w:t xml:space="preserve"> V8.2, 1С</w:t>
      </w:r>
      <w:proofErr w:type="gramStart"/>
      <w:r w:rsidRPr="000D04DB">
        <w:rPr>
          <w:sz w:val="24"/>
          <w:szCs w:val="24"/>
        </w:rPr>
        <w:t>:П</w:t>
      </w:r>
      <w:proofErr w:type="gramEnd"/>
      <w:r w:rsidRPr="000D04D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0D04DB">
        <w:rPr>
          <w:sz w:val="24"/>
          <w:szCs w:val="24"/>
        </w:rPr>
        <w:t>NetBeans</w:t>
      </w:r>
      <w:proofErr w:type="spellEnd"/>
      <w:r w:rsidRPr="000D04DB">
        <w:rPr>
          <w:sz w:val="24"/>
          <w:szCs w:val="24"/>
        </w:rPr>
        <w:t xml:space="preserve"> , </w:t>
      </w:r>
      <w:proofErr w:type="spellStart"/>
      <w:r w:rsidRPr="000D04DB">
        <w:rPr>
          <w:sz w:val="24"/>
          <w:szCs w:val="24"/>
        </w:rPr>
        <w:t>RunaWFE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Moodle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BigBlueButton</w:t>
      </w:r>
      <w:proofErr w:type="spellEnd"/>
      <w:r w:rsidRPr="000D04DB">
        <w:rPr>
          <w:sz w:val="24"/>
          <w:szCs w:val="24"/>
        </w:rPr>
        <w:t xml:space="preserve">, PSPP, GIMP,  </w:t>
      </w:r>
      <w:proofErr w:type="spellStart"/>
      <w:r w:rsidRPr="000D04DB">
        <w:rPr>
          <w:sz w:val="24"/>
          <w:szCs w:val="24"/>
        </w:rPr>
        <w:t>Inkscape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Scribus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Audacity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Avidemux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Deductor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Academic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VirtualBox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Kaspersky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Endpoint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Security</w:t>
      </w:r>
      <w:proofErr w:type="spellEnd"/>
      <w:r w:rsidRPr="000D04D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D04DB">
        <w:rPr>
          <w:sz w:val="24"/>
          <w:szCs w:val="24"/>
        </w:rPr>
        <w:t>контент</w:t>
      </w:r>
      <w:proofErr w:type="spellEnd"/>
      <w:r w:rsidRPr="000D04DB">
        <w:rPr>
          <w:sz w:val="24"/>
          <w:szCs w:val="24"/>
        </w:rPr>
        <w:t xml:space="preserve"> фильтрации </w:t>
      </w:r>
      <w:proofErr w:type="spellStart"/>
      <w:r w:rsidRPr="000D04DB">
        <w:rPr>
          <w:sz w:val="24"/>
          <w:szCs w:val="24"/>
        </w:rPr>
        <w:t>SkyDNS</w:t>
      </w:r>
      <w:proofErr w:type="spellEnd"/>
      <w:r w:rsidRPr="000D04DB">
        <w:rPr>
          <w:sz w:val="24"/>
          <w:szCs w:val="24"/>
        </w:rPr>
        <w:t>, справочно-правовая система «Консультант плюс», «Гарант»</w:t>
      </w:r>
      <w:proofErr w:type="gramStart"/>
      <w:r w:rsidRPr="000D04DB">
        <w:rPr>
          <w:sz w:val="24"/>
          <w:szCs w:val="24"/>
        </w:rPr>
        <w:t xml:space="preserve"> ,</w:t>
      </w:r>
      <w:proofErr w:type="gram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Электронно</w:t>
      </w:r>
      <w:proofErr w:type="spellEnd"/>
      <w:r w:rsidRPr="000D04DB">
        <w:rPr>
          <w:sz w:val="24"/>
          <w:szCs w:val="24"/>
        </w:rPr>
        <w:t xml:space="preserve"> библиотечная система </w:t>
      </w:r>
      <w:proofErr w:type="spellStart"/>
      <w:r w:rsidRPr="000D04DB">
        <w:rPr>
          <w:sz w:val="24"/>
          <w:szCs w:val="24"/>
        </w:rPr>
        <w:t>IPRbooks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Электронно</w:t>
      </w:r>
      <w:proofErr w:type="spellEnd"/>
      <w:r w:rsidRPr="000D04DB">
        <w:rPr>
          <w:sz w:val="24"/>
          <w:szCs w:val="24"/>
        </w:rPr>
        <w:t xml:space="preserve"> библиотечная сист</w:t>
      </w:r>
      <w:r w:rsidRPr="000D04DB">
        <w:rPr>
          <w:sz w:val="24"/>
          <w:szCs w:val="24"/>
        </w:rPr>
        <w:t>е</w:t>
      </w:r>
      <w:r w:rsidRPr="000D04DB">
        <w:rPr>
          <w:sz w:val="24"/>
          <w:szCs w:val="24"/>
        </w:rPr>
        <w:t>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A84E73" w:rsidRPr="000D04DB" w:rsidRDefault="00A84E73" w:rsidP="00A84E73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</w:t>
      </w:r>
      <w:proofErr w:type="gramStart"/>
      <w:r w:rsidRPr="000D04DB"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 w:rsidRPr="000D04DB">
        <w:rPr>
          <w:sz w:val="24"/>
          <w:szCs w:val="24"/>
        </w:rPr>
        <w:t>еж</w:t>
      </w:r>
      <w:r w:rsidRPr="000D04DB">
        <w:rPr>
          <w:sz w:val="24"/>
          <w:szCs w:val="24"/>
        </w:rPr>
        <w:t>к</w:t>
      </w:r>
      <w:r w:rsidRPr="000D04DB">
        <w:rPr>
          <w:sz w:val="24"/>
          <w:szCs w:val="24"/>
        </w:rPr>
        <w:t>федральная</w:t>
      </w:r>
      <w:proofErr w:type="spellEnd"/>
      <w:r w:rsidRPr="000D04DB">
        <w:rPr>
          <w:sz w:val="24"/>
          <w:szCs w:val="24"/>
        </w:rPr>
        <w:t xml:space="preserve"> лаборатория возрастной анатомии, физиологии и гигиены человека и  псих</w:t>
      </w:r>
      <w:r w:rsidRPr="000D04DB">
        <w:rPr>
          <w:sz w:val="24"/>
          <w:szCs w:val="24"/>
        </w:rPr>
        <w:t>о</w:t>
      </w:r>
      <w:r w:rsidRPr="000D04DB">
        <w:rPr>
          <w:sz w:val="24"/>
          <w:szCs w:val="24"/>
        </w:rPr>
        <w:t xml:space="preserve">диагностики; </w:t>
      </w:r>
      <w:proofErr w:type="spellStart"/>
      <w:r w:rsidRPr="000D04DB">
        <w:rPr>
          <w:sz w:val="24"/>
          <w:szCs w:val="24"/>
        </w:rPr>
        <w:t>межкфедральная</w:t>
      </w:r>
      <w:proofErr w:type="spellEnd"/>
      <w:r w:rsidRPr="000D04DB">
        <w:rPr>
          <w:sz w:val="24"/>
          <w:szCs w:val="24"/>
        </w:rPr>
        <w:t xml:space="preserve"> лаборатория информатики и ИКТ, учебно-исследовательская </w:t>
      </w:r>
      <w:proofErr w:type="spellStart"/>
      <w:r w:rsidRPr="000D04DB">
        <w:rPr>
          <w:sz w:val="24"/>
          <w:szCs w:val="24"/>
        </w:rPr>
        <w:t>межкафедральная</w:t>
      </w:r>
      <w:proofErr w:type="spellEnd"/>
      <w:r w:rsidRPr="000D04DB">
        <w:rPr>
          <w:sz w:val="24"/>
          <w:szCs w:val="24"/>
        </w:rPr>
        <w:t xml:space="preserve">  аудитория зарубежной филологии  и иностранных языков, оснащение которых составляют: столы аудиторные, стулья, кафедра, стол преп</w:t>
      </w:r>
      <w:r w:rsidRPr="000D04DB">
        <w:rPr>
          <w:sz w:val="24"/>
          <w:szCs w:val="24"/>
        </w:rPr>
        <w:t>о</w:t>
      </w:r>
      <w:r w:rsidRPr="000D04DB">
        <w:rPr>
          <w:sz w:val="24"/>
          <w:szCs w:val="24"/>
        </w:rPr>
        <w:t xml:space="preserve">давательский, доска, стенды информационные  с портретами ученых, </w:t>
      </w:r>
      <w:proofErr w:type="spellStart"/>
      <w:r w:rsidRPr="000D04DB">
        <w:rPr>
          <w:sz w:val="24"/>
          <w:szCs w:val="24"/>
        </w:rPr>
        <w:t>Фрустрационный</w:t>
      </w:r>
      <w:proofErr w:type="spellEnd"/>
      <w:r w:rsidRPr="000D04DB">
        <w:rPr>
          <w:sz w:val="24"/>
          <w:szCs w:val="24"/>
        </w:rPr>
        <w:t xml:space="preserve"> тест Розенцвейга (взрослый) кабинетный Вариант,  </w:t>
      </w:r>
      <w:proofErr w:type="spellStart"/>
      <w:r w:rsidRPr="000D04DB">
        <w:rPr>
          <w:sz w:val="24"/>
          <w:szCs w:val="24"/>
        </w:rPr>
        <w:t>тестово-диагностические</w:t>
      </w:r>
      <w:proofErr w:type="spellEnd"/>
      <w:r w:rsidRPr="000D04DB">
        <w:rPr>
          <w:sz w:val="24"/>
          <w:szCs w:val="24"/>
        </w:rPr>
        <w:t xml:space="preserve"> материалы на </w:t>
      </w:r>
      <w:proofErr w:type="spellStart"/>
      <w:r w:rsidRPr="000D04DB">
        <w:rPr>
          <w:sz w:val="24"/>
          <w:szCs w:val="24"/>
        </w:rPr>
        <w:t>эл</w:t>
      </w:r>
      <w:proofErr w:type="spellEnd"/>
      <w:r w:rsidRPr="000D04DB">
        <w:rPr>
          <w:sz w:val="24"/>
          <w:szCs w:val="24"/>
        </w:rPr>
        <w:t>. дисках:</w:t>
      </w:r>
      <w:proofErr w:type="gramEnd"/>
      <w:r w:rsidRPr="000D04DB">
        <w:rPr>
          <w:sz w:val="24"/>
          <w:szCs w:val="24"/>
        </w:rPr>
        <w:t xml:space="preserve"> </w:t>
      </w:r>
      <w:proofErr w:type="gramStart"/>
      <w:r w:rsidRPr="000D04DB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0D04DB">
        <w:rPr>
          <w:sz w:val="24"/>
          <w:szCs w:val="24"/>
        </w:rPr>
        <w:t>опросник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Кеттелла</w:t>
      </w:r>
      <w:proofErr w:type="spellEnd"/>
      <w:r w:rsidRPr="000D04DB">
        <w:rPr>
          <w:sz w:val="24"/>
          <w:szCs w:val="24"/>
        </w:rPr>
        <w:t xml:space="preserve">, Тест </w:t>
      </w:r>
      <w:proofErr w:type="spellStart"/>
      <w:r w:rsidRPr="000D04DB">
        <w:rPr>
          <w:sz w:val="24"/>
          <w:szCs w:val="24"/>
        </w:rPr>
        <w:t>Тулуз-Пьерона</w:t>
      </w:r>
      <w:proofErr w:type="spellEnd"/>
      <w:r w:rsidRPr="000D04DB">
        <w:rPr>
          <w:sz w:val="24"/>
          <w:szCs w:val="24"/>
        </w:rPr>
        <w:t xml:space="preserve">,  Тест Векслера, Тест </w:t>
      </w:r>
      <w:proofErr w:type="spellStart"/>
      <w:r w:rsidRPr="000D04DB">
        <w:rPr>
          <w:sz w:val="24"/>
          <w:szCs w:val="24"/>
        </w:rPr>
        <w:t>Гилфорда</w:t>
      </w:r>
      <w:proofErr w:type="spellEnd"/>
      <w:r w:rsidRPr="000D04DB">
        <w:rPr>
          <w:sz w:val="24"/>
          <w:szCs w:val="24"/>
        </w:rPr>
        <w:t>, М</w:t>
      </w:r>
      <w:r w:rsidRPr="000D04DB">
        <w:rPr>
          <w:sz w:val="24"/>
          <w:szCs w:val="24"/>
        </w:rPr>
        <w:t>е</w:t>
      </w:r>
      <w:r w:rsidRPr="000D04DB">
        <w:rPr>
          <w:sz w:val="24"/>
          <w:szCs w:val="24"/>
        </w:rPr>
        <w:t>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</w:t>
      </w:r>
      <w:r w:rsidRPr="000D04DB">
        <w:rPr>
          <w:sz w:val="24"/>
          <w:szCs w:val="24"/>
        </w:rPr>
        <w:t>о</w:t>
      </w:r>
      <w:r w:rsidRPr="000D04DB">
        <w:rPr>
          <w:sz w:val="24"/>
          <w:szCs w:val="24"/>
        </w:rPr>
        <w:t>сти ребенка к школе, диагностика выявления готовности и способности к обучению д</w:t>
      </w:r>
      <w:r w:rsidRPr="000D04DB">
        <w:rPr>
          <w:sz w:val="24"/>
          <w:szCs w:val="24"/>
        </w:rPr>
        <w:t>о</w:t>
      </w:r>
      <w:r w:rsidRPr="000D04DB">
        <w:rPr>
          <w:sz w:val="24"/>
          <w:szCs w:val="24"/>
        </w:rPr>
        <w:t xml:space="preserve">школьников, Операционная система </w:t>
      </w:r>
      <w:proofErr w:type="spellStart"/>
      <w:r w:rsidRPr="000D04DB">
        <w:rPr>
          <w:sz w:val="24"/>
          <w:szCs w:val="24"/>
          <w:lang w:val="en-US"/>
        </w:rPr>
        <w:t>MicrosoftWindows</w:t>
      </w:r>
      <w:proofErr w:type="spellEnd"/>
      <w:r w:rsidRPr="000D04DB">
        <w:rPr>
          <w:sz w:val="24"/>
          <w:szCs w:val="24"/>
        </w:rPr>
        <w:t xml:space="preserve"> 10</w:t>
      </w:r>
      <w:proofErr w:type="gram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  <w:lang w:val="en-US"/>
        </w:rPr>
        <w:t>MicrosoftOfficeProfessionalPlus</w:t>
      </w:r>
      <w:proofErr w:type="spellEnd"/>
      <w:r w:rsidRPr="000D04DB">
        <w:rPr>
          <w:sz w:val="24"/>
          <w:szCs w:val="24"/>
        </w:rPr>
        <w:t xml:space="preserve"> 2007,  </w:t>
      </w:r>
      <w:proofErr w:type="spellStart"/>
      <w:r w:rsidRPr="000D04DB">
        <w:rPr>
          <w:sz w:val="24"/>
          <w:szCs w:val="24"/>
          <w:lang w:val="en-US"/>
        </w:rPr>
        <w:t>LibreOfficeWriter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  <w:lang w:val="en-US"/>
        </w:rPr>
        <w:t>LibreOfficeCalc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  <w:lang w:val="en-US"/>
        </w:rPr>
        <w:t>LibreOfficeImpress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  <w:lang w:val="en-US"/>
        </w:rPr>
        <w:t>LibreOfficeDraw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  <w:lang w:val="en-US"/>
        </w:rPr>
        <w:t>LibreOff</w:t>
      </w:r>
      <w:r w:rsidRPr="000D04DB">
        <w:rPr>
          <w:sz w:val="24"/>
          <w:szCs w:val="24"/>
          <w:lang w:val="en-US"/>
        </w:rPr>
        <w:t>i</w:t>
      </w:r>
      <w:r w:rsidRPr="000D04DB">
        <w:rPr>
          <w:sz w:val="24"/>
          <w:szCs w:val="24"/>
          <w:lang w:val="en-US"/>
        </w:rPr>
        <w:t>ceMath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  <w:lang w:val="en-US"/>
        </w:rPr>
        <w:t>LibreOfficeBase</w:t>
      </w:r>
      <w:proofErr w:type="spellEnd"/>
      <w:r w:rsidRPr="000D04DB">
        <w:rPr>
          <w:sz w:val="24"/>
          <w:szCs w:val="24"/>
        </w:rPr>
        <w:t>, 1С:Предпр.8.Комплект для обучения в высших и средних уче</w:t>
      </w:r>
      <w:r w:rsidRPr="000D04DB">
        <w:rPr>
          <w:sz w:val="24"/>
          <w:szCs w:val="24"/>
        </w:rPr>
        <w:t>б</w:t>
      </w:r>
      <w:r w:rsidRPr="000D04DB">
        <w:rPr>
          <w:sz w:val="24"/>
          <w:szCs w:val="24"/>
        </w:rPr>
        <w:t xml:space="preserve">ных заведениях,   MICROSOFT SQL SERVER 2016 EXPRESS,  </w:t>
      </w:r>
      <w:proofErr w:type="spellStart"/>
      <w:r w:rsidRPr="000D04DB">
        <w:rPr>
          <w:sz w:val="24"/>
          <w:szCs w:val="24"/>
        </w:rPr>
        <w:t>MySQL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NetBeans</w:t>
      </w:r>
      <w:proofErr w:type="spellEnd"/>
      <w:r w:rsidRPr="000D04DB">
        <w:rPr>
          <w:sz w:val="24"/>
          <w:szCs w:val="24"/>
        </w:rPr>
        <w:t xml:space="preserve"> , </w:t>
      </w:r>
      <w:proofErr w:type="spellStart"/>
      <w:r w:rsidRPr="000D04DB">
        <w:rPr>
          <w:sz w:val="24"/>
          <w:szCs w:val="24"/>
        </w:rPr>
        <w:t>RunaWFE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Moodle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BigBlueButton</w:t>
      </w:r>
      <w:proofErr w:type="spellEnd"/>
      <w:r w:rsidRPr="000D04DB">
        <w:rPr>
          <w:sz w:val="24"/>
          <w:szCs w:val="24"/>
        </w:rPr>
        <w:t xml:space="preserve">, PSPP, GIMP,  </w:t>
      </w:r>
      <w:proofErr w:type="spellStart"/>
      <w:r w:rsidRPr="000D04DB">
        <w:rPr>
          <w:sz w:val="24"/>
          <w:szCs w:val="24"/>
        </w:rPr>
        <w:t>Inkscape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Scribus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Audacity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Avidemux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Deductor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Academic</w:t>
      </w:r>
      <w:proofErr w:type="spellEnd"/>
      <w:r w:rsidRPr="000D04DB">
        <w:rPr>
          <w:sz w:val="24"/>
          <w:szCs w:val="24"/>
        </w:rPr>
        <w:t xml:space="preserve">,  SAS® </w:t>
      </w:r>
      <w:proofErr w:type="spellStart"/>
      <w:r w:rsidRPr="000D04DB">
        <w:rPr>
          <w:sz w:val="24"/>
          <w:szCs w:val="24"/>
        </w:rPr>
        <w:t>University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Edition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VirtualBox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Kaspersky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Endpoint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Security</w:t>
      </w:r>
      <w:proofErr w:type="spellEnd"/>
      <w:r w:rsidRPr="000D04D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D04DB">
        <w:rPr>
          <w:sz w:val="24"/>
          <w:szCs w:val="24"/>
        </w:rPr>
        <w:t>контент</w:t>
      </w:r>
      <w:proofErr w:type="spellEnd"/>
      <w:r w:rsidRPr="000D04DB">
        <w:rPr>
          <w:sz w:val="24"/>
          <w:szCs w:val="24"/>
        </w:rPr>
        <w:t xml:space="preserve"> фильтрации </w:t>
      </w:r>
      <w:proofErr w:type="spellStart"/>
      <w:r w:rsidRPr="000D04DB">
        <w:rPr>
          <w:sz w:val="24"/>
          <w:szCs w:val="24"/>
        </w:rPr>
        <w:t>SkyDNS</w:t>
      </w:r>
      <w:proofErr w:type="spellEnd"/>
      <w:r w:rsidRPr="000D04DB">
        <w:rPr>
          <w:sz w:val="24"/>
          <w:szCs w:val="24"/>
        </w:rPr>
        <w:t>, справочно-правовая си</w:t>
      </w:r>
      <w:r w:rsidRPr="000D04DB">
        <w:rPr>
          <w:sz w:val="24"/>
          <w:szCs w:val="24"/>
        </w:rPr>
        <w:t>с</w:t>
      </w:r>
      <w:r w:rsidRPr="000D04DB">
        <w:rPr>
          <w:sz w:val="24"/>
          <w:szCs w:val="24"/>
        </w:rPr>
        <w:t xml:space="preserve">тема «Консультант плюс», «Гарант», </w:t>
      </w:r>
      <w:proofErr w:type="spellStart"/>
      <w:r w:rsidRPr="000D04DB">
        <w:rPr>
          <w:sz w:val="24"/>
          <w:szCs w:val="24"/>
        </w:rPr>
        <w:t>Электронно</w:t>
      </w:r>
      <w:proofErr w:type="spellEnd"/>
      <w:r w:rsidRPr="000D04DB">
        <w:rPr>
          <w:sz w:val="24"/>
          <w:szCs w:val="24"/>
        </w:rPr>
        <w:t xml:space="preserve"> библиотечная система </w:t>
      </w:r>
      <w:proofErr w:type="spellStart"/>
      <w:r w:rsidRPr="000D04DB">
        <w:rPr>
          <w:sz w:val="24"/>
          <w:szCs w:val="24"/>
        </w:rPr>
        <w:t>IPRbooks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Эле</w:t>
      </w:r>
      <w:r w:rsidRPr="000D04DB">
        <w:rPr>
          <w:sz w:val="24"/>
          <w:szCs w:val="24"/>
        </w:rPr>
        <w:t>к</w:t>
      </w:r>
      <w:r w:rsidRPr="000D04DB">
        <w:rPr>
          <w:sz w:val="24"/>
          <w:szCs w:val="24"/>
        </w:rPr>
        <w:t>тронно</w:t>
      </w:r>
      <w:proofErr w:type="spellEnd"/>
      <w:r w:rsidRPr="000D04DB">
        <w:rPr>
          <w:sz w:val="24"/>
          <w:szCs w:val="24"/>
        </w:rPr>
        <w:t xml:space="preserve">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A84E73" w:rsidRPr="000D04DB" w:rsidRDefault="00A84E73" w:rsidP="00A84E73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0D04DB">
        <w:rPr>
          <w:sz w:val="24"/>
          <w:szCs w:val="24"/>
        </w:rPr>
        <w:t>о</w:t>
      </w:r>
      <w:r w:rsidRPr="000D04DB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84E73" w:rsidRPr="000D04DB" w:rsidRDefault="00A84E73" w:rsidP="00A84E73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</w:t>
      </w:r>
      <w:proofErr w:type="spellStart"/>
      <w:r w:rsidRPr="000D04DB">
        <w:rPr>
          <w:sz w:val="24"/>
          <w:szCs w:val="24"/>
        </w:rPr>
        <w:t>Линко</w:t>
      </w:r>
      <w:proofErr w:type="spellEnd"/>
      <w:r w:rsidRPr="000D04DB">
        <w:rPr>
          <w:sz w:val="24"/>
          <w:szCs w:val="24"/>
        </w:rPr>
        <w:t xml:space="preserve"> V8.2, Операционная система </w:t>
      </w:r>
      <w:proofErr w:type="spellStart"/>
      <w:r w:rsidRPr="000D04DB">
        <w:rPr>
          <w:sz w:val="24"/>
          <w:szCs w:val="24"/>
        </w:rPr>
        <w:t>Microsoft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Windows</w:t>
      </w:r>
      <w:proofErr w:type="spellEnd"/>
      <w:r w:rsidRPr="000D04DB">
        <w:rPr>
          <w:sz w:val="24"/>
          <w:szCs w:val="24"/>
        </w:rPr>
        <w:t xml:space="preserve"> 10,  </w:t>
      </w:r>
      <w:proofErr w:type="spellStart"/>
      <w:r w:rsidRPr="000D04DB">
        <w:rPr>
          <w:sz w:val="24"/>
          <w:szCs w:val="24"/>
        </w:rPr>
        <w:t>Microsoft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Professional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Plus</w:t>
      </w:r>
      <w:proofErr w:type="spellEnd"/>
      <w:r w:rsidRPr="000D04DB">
        <w:rPr>
          <w:sz w:val="24"/>
          <w:szCs w:val="24"/>
        </w:rPr>
        <w:t xml:space="preserve"> 2007,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Writer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Calc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Impress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Draw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Math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Base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Линко</w:t>
      </w:r>
      <w:proofErr w:type="spellEnd"/>
      <w:r w:rsidRPr="000D04DB">
        <w:rPr>
          <w:sz w:val="24"/>
          <w:szCs w:val="24"/>
        </w:rPr>
        <w:t xml:space="preserve"> V8.2, 1С</w:t>
      </w:r>
      <w:proofErr w:type="gramStart"/>
      <w:r w:rsidRPr="000D04DB">
        <w:rPr>
          <w:sz w:val="24"/>
          <w:szCs w:val="24"/>
        </w:rPr>
        <w:t>:П</w:t>
      </w:r>
      <w:proofErr w:type="gramEnd"/>
      <w:r w:rsidRPr="000D04D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0D04DB">
        <w:rPr>
          <w:sz w:val="24"/>
          <w:szCs w:val="24"/>
        </w:rPr>
        <w:t>NetBeans</w:t>
      </w:r>
      <w:proofErr w:type="spellEnd"/>
      <w:r w:rsidRPr="000D04DB">
        <w:rPr>
          <w:sz w:val="24"/>
          <w:szCs w:val="24"/>
        </w:rPr>
        <w:t xml:space="preserve"> , </w:t>
      </w:r>
      <w:proofErr w:type="spellStart"/>
      <w:r w:rsidRPr="000D04DB">
        <w:rPr>
          <w:sz w:val="24"/>
          <w:szCs w:val="24"/>
        </w:rPr>
        <w:t>RunaWFE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Moodle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lastRenderedPageBreak/>
        <w:t>BigBlueButton</w:t>
      </w:r>
      <w:proofErr w:type="spellEnd"/>
      <w:r w:rsidRPr="000D04DB">
        <w:rPr>
          <w:sz w:val="24"/>
          <w:szCs w:val="24"/>
        </w:rPr>
        <w:t xml:space="preserve">, PSPP, GIMP,  </w:t>
      </w:r>
      <w:proofErr w:type="spellStart"/>
      <w:r w:rsidRPr="000D04DB">
        <w:rPr>
          <w:sz w:val="24"/>
          <w:szCs w:val="24"/>
        </w:rPr>
        <w:t>Inkscape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Scribus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Audacity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Avidemux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Deductor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Academic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VirtualBox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Kaspersky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Endpoint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Security</w:t>
      </w:r>
      <w:proofErr w:type="spellEnd"/>
      <w:r w:rsidRPr="000D04D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D04DB">
        <w:rPr>
          <w:sz w:val="24"/>
          <w:szCs w:val="24"/>
        </w:rPr>
        <w:t>контент</w:t>
      </w:r>
      <w:proofErr w:type="spellEnd"/>
      <w:r w:rsidRPr="000D04DB">
        <w:rPr>
          <w:sz w:val="24"/>
          <w:szCs w:val="24"/>
        </w:rPr>
        <w:t xml:space="preserve"> фильтрации </w:t>
      </w:r>
      <w:proofErr w:type="spellStart"/>
      <w:r w:rsidRPr="000D04DB">
        <w:rPr>
          <w:sz w:val="24"/>
          <w:szCs w:val="24"/>
        </w:rPr>
        <w:t>SkyDNS</w:t>
      </w:r>
      <w:proofErr w:type="spellEnd"/>
      <w:r w:rsidRPr="000D04D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0D04DB">
        <w:rPr>
          <w:sz w:val="24"/>
          <w:szCs w:val="24"/>
        </w:rPr>
        <w:t>Эле</w:t>
      </w:r>
      <w:r w:rsidRPr="000D04DB">
        <w:rPr>
          <w:sz w:val="24"/>
          <w:szCs w:val="24"/>
        </w:rPr>
        <w:t>к</w:t>
      </w:r>
      <w:r w:rsidRPr="000D04DB">
        <w:rPr>
          <w:sz w:val="24"/>
          <w:szCs w:val="24"/>
        </w:rPr>
        <w:t>тронно</w:t>
      </w:r>
      <w:proofErr w:type="spellEnd"/>
      <w:r w:rsidRPr="000D04DB">
        <w:rPr>
          <w:sz w:val="24"/>
          <w:szCs w:val="24"/>
        </w:rPr>
        <w:t xml:space="preserve"> библиотечная</w:t>
      </w:r>
      <w:proofErr w:type="gramEnd"/>
      <w:r w:rsidRPr="000D04DB">
        <w:rPr>
          <w:sz w:val="24"/>
          <w:szCs w:val="24"/>
        </w:rPr>
        <w:t xml:space="preserve"> система </w:t>
      </w:r>
      <w:proofErr w:type="spellStart"/>
      <w:r w:rsidRPr="000D04DB">
        <w:rPr>
          <w:sz w:val="24"/>
          <w:szCs w:val="24"/>
        </w:rPr>
        <w:t>IPRbooks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Электронно</w:t>
      </w:r>
      <w:proofErr w:type="spellEnd"/>
      <w:r w:rsidRPr="000D04DB">
        <w:rPr>
          <w:sz w:val="24"/>
          <w:szCs w:val="24"/>
        </w:rPr>
        <w:t xml:space="preserve"> библиотечная система «ЭБС ЮРАЙТ» </w:t>
      </w:r>
      <w:hyperlink r:id="rId32" w:history="1">
        <w:r w:rsidR="006B1F0B">
          <w:rPr>
            <w:rStyle w:val="a8"/>
            <w:sz w:val="24"/>
            <w:szCs w:val="24"/>
          </w:rPr>
          <w:t>https://biblio-online.</w:t>
        </w:r>
      </w:hyperlink>
    </w:p>
    <w:p w:rsidR="00A84E73" w:rsidRPr="000D04DB" w:rsidRDefault="00A84E73" w:rsidP="00A84E73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5. </w:t>
      </w:r>
      <w:proofErr w:type="gramStart"/>
      <w:r w:rsidRPr="000D04DB">
        <w:rPr>
          <w:sz w:val="24"/>
          <w:szCs w:val="24"/>
        </w:rPr>
        <w:t xml:space="preserve">Для самостоятельной работы: </w:t>
      </w:r>
      <w:proofErr w:type="spellStart"/>
      <w:r w:rsidRPr="000D04DB">
        <w:rPr>
          <w:sz w:val="24"/>
          <w:szCs w:val="24"/>
        </w:rPr>
        <w:t>аудиториидля</w:t>
      </w:r>
      <w:proofErr w:type="spellEnd"/>
      <w:r w:rsidRPr="000D04DB">
        <w:rPr>
          <w:sz w:val="24"/>
          <w:szCs w:val="24"/>
        </w:rPr>
        <w:t xml:space="preserve"> самостоятельной работы, курсового проектирования, библиотека, читальный зал, материально-техническое оснащение кот</w:t>
      </w:r>
      <w:r w:rsidRPr="000D04DB">
        <w:rPr>
          <w:sz w:val="24"/>
          <w:szCs w:val="24"/>
        </w:rPr>
        <w:t>о</w:t>
      </w:r>
      <w:r w:rsidRPr="000D04DB">
        <w:rPr>
          <w:sz w:val="24"/>
          <w:szCs w:val="24"/>
        </w:rPr>
        <w:t xml:space="preserve">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A84E73" w:rsidRPr="000D04DB" w:rsidRDefault="00A84E73" w:rsidP="00A84E73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</w:t>
      </w:r>
      <w:proofErr w:type="spellStart"/>
      <w:r w:rsidRPr="000D04DB">
        <w:rPr>
          <w:sz w:val="24"/>
          <w:szCs w:val="24"/>
        </w:rPr>
        <w:t>Линко</w:t>
      </w:r>
      <w:proofErr w:type="spellEnd"/>
      <w:r w:rsidRPr="000D04DB">
        <w:rPr>
          <w:sz w:val="24"/>
          <w:szCs w:val="24"/>
        </w:rPr>
        <w:t xml:space="preserve"> V8.2, Операционная система </w:t>
      </w:r>
      <w:proofErr w:type="spellStart"/>
      <w:r w:rsidRPr="000D04DB">
        <w:rPr>
          <w:sz w:val="24"/>
          <w:szCs w:val="24"/>
        </w:rPr>
        <w:t>Microsoft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Windows</w:t>
      </w:r>
      <w:proofErr w:type="spellEnd"/>
      <w:r w:rsidRPr="000D04DB">
        <w:rPr>
          <w:sz w:val="24"/>
          <w:szCs w:val="24"/>
        </w:rPr>
        <w:t xml:space="preserve"> 10,  </w:t>
      </w:r>
      <w:proofErr w:type="spellStart"/>
      <w:r w:rsidRPr="000D04DB">
        <w:rPr>
          <w:sz w:val="24"/>
          <w:szCs w:val="24"/>
        </w:rPr>
        <w:t>Microsoft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Professional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Plus</w:t>
      </w:r>
      <w:proofErr w:type="spellEnd"/>
      <w:r w:rsidRPr="000D04DB">
        <w:rPr>
          <w:sz w:val="24"/>
          <w:szCs w:val="24"/>
        </w:rPr>
        <w:t xml:space="preserve"> 2007,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Writer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Calc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Impress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Draw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Math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Base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Линко</w:t>
      </w:r>
      <w:proofErr w:type="spellEnd"/>
      <w:r w:rsidRPr="000D04DB">
        <w:rPr>
          <w:sz w:val="24"/>
          <w:szCs w:val="24"/>
        </w:rPr>
        <w:t xml:space="preserve"> V8.2, 1С</w:t>
      </w:r>
      <w:proofErr w:type="gramStart"/>
      <w:r w:rsidRPr="000D04DB">
        <w:rPr>
          <w:sz w:val="24"/>
          <w:szCs w:val="24"/>
        </w:rPr>
        <w:t>:П</w:t>
      </w:r>
      <w:proofErr w:type="gramEnd"/>
      <w:r w:rsidRPr="000D04D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0D04DB">
        <w:rPr>
          <w:sz w:val="24"/>
          <w:szCs w:val="24"/>
        </w:rPr>
        <w:t>NetBeans</w:t>
      </w:r>
      <w:proofErr w:type="spellEnd"/>
      <w:r w:rsidRPr="000D04DB">
        <w:rPr>
          <w:sz w:val="24"/>
          <w:szCs w:val="24"/>
        </w:rPr>
        <w:t xml:space="preserve"> , </w:t>
      </w:r>
      <w:proofErr w:type="spellStart"/>
      <w:r w:rsidRPr="000D04DB">
        <w:rPr>
          <w:sz w:val="24"/>
          <w:szCs w:val="24"/>
        </w:rPr>
        <w:t>RunaWFE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Moodle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BigBlueButton</w:t>
      </w:r>
      <w:proofErr w:type="spellEnd"/>
      <w:r w:rsidRPr="000D04DB">
        <w:rPr>
          <w:sz w:val="24"/>
          <w:szCs w:val="24"/>
        </w:rPr>
        <w:t xml:space="preserve">, PSPP, GIMP,  </w:t>
      </w:r>
      <w:proofErr w:type="spellStart"/>
      <w:r w:rsidRPr="000D04DB">
        <w:rPr>
          <w:sz w:val="24"/>
          <w:szCs w:val="24"/>
        </w:rPr>
        <w:t>Inkscape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Scribus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Audacity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Avidemux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Deductor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Academic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VirtualBox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Kaspersky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Endpoint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Security</w:t>
      </w:r>
      <w:proofErr w:type="spellEnd"/>
      <w:r w:rsidRPr="000D04D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D04DB">
        <w:rPr>
          <w:sz w:val="24"/>
          <w:szCs w:val="24"/>
        </w:rPr>
        <w:t>контент</w:t>
      </w:r>
      <w:proofErr w:type="spellEnd"/>
      <w:r w:rsidRPr="000D04DB">
        <w:rPr>
          <w:sz w:val="24"/>
          <w:szCs w:val="24"/>
        </w:rPr>
        <w:t xml:space="preserve"> фильтрации </w:t>
      </w:r>
      <w:proofErr w:type="spellStart"/>
      <w:r w:rsidRPr="000D04DB">
        <w:rPr>
          <w:sz w:val="24"/>
          <w:szCs w:val="24"/>
        </w:rPr>
        <w:t>SkyDNS</w:t>
      </w:r>
      <w:proofErr w:type="spellEnd"/>
      <w:r w:rsidRPr="000D04D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0D04DB">
        <w:rPr>
          <w:sz w:val="24"/>
          <w:szCs w:val="24"/>
        </w:rPr>
        <w:t>Эле</w:t>
      </w:r>
      <w:r w:rsidRPr="000D04DB">
        <w:rPr>
          <w:sz w:val="24"/>
          <w:szCs w:val="24"/>
        </w:rPr>
        <w:t>к</w:t>
      </w:r>
      <w:r w:rsidRPr="000D04DB">
        <w:rPr>
          <w:sz w:val="24"/>
          <w:szCs w:val="24"/>
        </w:rPr>
        <w:t>тронно</w:t>
      </w:r>
      <w:proofErr w:type="spellEnd"/>
      <w:r w:rsidRPr="000D04DB">
        <w:rPr>
          <w:sz w:val="24"/>
          <w:szCs w:val="24"/>
        </w:rPr>
        <w:t xml:space="preserve"> библиотечная</w:t>
      </w:r>
      <w:proofErr w:type="gramEnd"/>
      <w:r w:rsidRPr="000D04DB">
        <w:rPr>
          <w:sz w:val="24"/>
          <w:szCs w:val="24"/>
        </w:rPr>
        <w:t xml:space="preserve"> система </w:t>
      </w:r>
      <w:proofErr w:type="spellStart"/>
      <w:r w:rsidRPr="000D04DB">
        <w:rPr>
          <w:sz w:val="24"/>
          <w:szCs w:val="24"/>
        </w:rPr>
        <w:t>IPRbooks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Электронно</w:t>
      </w:r>
      <w:proofErr w:type="spellEnd"/>
      <w:r w:rsidRPr="000D04DB">
        <w:rPr>
          <w:sz w:val="24"/>
          <w:szCs w:val="24"/>
        </w:rPr>
        <w:t xml:space="preserve"> библиотечная система «ЭБС ЮРАЙТ» </w:t>
      </w:r>
      <w:hyperlink r:id="rId33" w:history="1">
        <w:r w:rsidR="006B1F0B">
          <w:rPr>
            <w:rStyle w:val="a8"/>
            <w:sz w:val="24"/>
            <w:szCs w:val="24"/>
          </w:rPr>
          <w:t>https://biblio-online.</w:t>
        </w:r>
      </w:hyperlink>
    </w:p>
    <w:p w:rsidR="00FA5C55" w:rsidRPr="008A7908" w:rsidRDefault="00FA5C55" w:rsidP="00A84E73">
      <w:pPr>
        <w:widowControl/>
        <w:autoSpaceDE/>
        <w:adjustRightInd/>
        <w:ind w:firstLine="709"/>
        <w:contextualSpacing/>
        <w:jc w:val="both"/>
        <w:rPr>
          <w:color w:val="FF0000"/>
          <w:sz w:val="24"/>
          <w:szCs w:val="24"/>
        </w:rPr>
      </w:pPr>
    </w:p>
    <w:sectPr w:rsidR="00FA5C55" w:rsidRPr="008A790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F5A" w:rsidRDefault="00DA6F5A" w:rsidP="00160BC1">
      <w:r>
        <w:separator/>
      </w:r>
    </w:p>
  </w:endnote>
  <w:endnote w:type="continuationSeparator" w:id="1">
    <w:p w:rsidR="00DA6F5A" w:rsidRDefault="00DA6F5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F5A" w:rsidRDefault="00DA6F5A" w:rsidP="00160BC1">
      <w:r>
        <w:separator/>
      </w:r>
    </w:p>
  </w:footnote>
  <w:footnote w:type="continuationSeparator" w:id="1">
    <w:p w:rsidR="00DA6F5A" w:rsidRDefault="00DA6F5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7E1292"/>
    <w:multiLevelType w:val="hybridMultilevel"/>
    <w:tmpl w:val="30FE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D0641"/>
    <w:multiLevelType w:val="hybridMultilevel"/>
    <w:tmpl w:val="2F22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91D75"/>
    <w:multiLevelType w:val="hybridMultilevel"/>
    <w:tmpl w:val="B42E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E4523"/>
    <w:multiLevelType w:val="hybridMultilevel"/>
    <w:tmpl w:val="333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846252"/>
    <w:multiLevelType w:val="multilevel"/>
    <w:tmpl w:val="496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EA4E67"/>
    <w:multiLevelType w:val="hybridMultilevel"/>
    <w:tmpl w:val="1C5656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70E209E"/>
    <w:multiLevelType w:val="hybridMultilevel"/>
    <w:tmpl w:val="8F1E0722"/>
    <w:lvl w:ilvl="0" w:tplc="0D1EB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0B04009"/>
    <w:multiLevelType w:val="hybridMultilevel"/>
    <w:tmpl w:val="9F56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E82A11"/>
    <w:multiLevelType w:val="hybridMultilevel"/>
    <w:tmpl w:val="29D8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B06514"/>
    <w:multiLevelType w:val="hybridMultilevel"/>
    <w:tmpl w:val="F756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791F55"/>
    <w:multiLevelType w:val="hybridMultilevel"/>
    <w:tmpl w:val="8F1E0722"/>
    <w:lvl w:ilvl="0" w:tplc="0D1EB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D026E1"/>
    <w:multiLevelType w:val="hybridMultilevel"/>
    <w:tmpl w:val="6550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844A04"/>
    <w:multiLevelType w:val="hybridMultilevel"/>
    <w:tmpl w:val="74B2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018533D"/>
    <w:multiLevelType w:val="hybridMultilevel"/>
    <w:tmpl w:val="9C5CE98A"/>
    <w:lvl w:ilvl="0" w:tplc="F1968F42">
      <w:start w:val="1"/>
      <w:numFmt w:val="decimal"/>
      <w:lvlText w:val="%1.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06" w:hanging="360"/>
      </w:pPr>
    </w:lvl>
    <w:lvl w:ilvl="2" w:tplc="0419001B">
      <w:start w:val="1"/>
      <w:numFmt w:val="lowerRoman"/>
      <w:lvlText w:val="%3."/>
      <w:lvlJc w:val="right"/>
      <w:pPr>
        <w:ind w:left="2926" w:hanging="180"/>
      </w:pPr>
    </w:lvl>
    <w:lvl w:ilvl="3" w:tplc="0419000F">
      <w:start w:val="1"/>
      <w:numFmt w:val="decimal"/>
      <w:lvlText w:val="%4."/>
      <w:lvlJc w:val="left"/>
      <w:pPr>
        <w:ind w:left="3646" w:hanging="360"/>
      </w:pPr>
    </w:lvl>
    <w:lvl w:ilvl="4" w:tplc="04190019">
      <w:start w:val="1"/>
      <w:numFmt w:val="lowerLetter"/>
      <w:lvlText w:val="%5."/>
      <w:lvlJc w:val="left"/>
      <w:pPr>
        <w:ind w:left="4366" w:hanging="360"/>
      </w:pPr>
    </w:lvl>
    <w:lvl w:ilvl="5" w:tplc="0419001B">
      <w:start w:val="1"/>
      <w:numFmt w:val="lowerRoman"/>
      <w:lvlText w:val="%6."/>
      <w:lvlJc w:val="right"/>
      <w:pPr>
        <w:ind w:left="5086" w:hanging="180"/>
      </w:pPr>
    </w:lvl>
    <w:lvl w:ilvl="6" w:tplc="0419000F">
      <w:start w:val="1"/>
      <w:numFmt w:val="decimal"/>
      <w:lvlText w:val="%7."/>
      <w:lvlJc w:val="left"/>
      <w:pPr>
        <w:ind w:left="5806" w:hanging="360"/>
      </w:pPr>
    </w:lvl>
    <w:lvl w:ilvl="7" w:tplc="04190019">
      <w:start w:val="1"/>
      <w:numFmt w:val="lowerLetter"/>
      <w:lvlText w:val="%8."/>
      <w:lvlJc w:val="left"/>
      <w:pPr>
        <w:ind w:left="6526" w:hanging="360"/>
      </w:pPr>
    </w:lvl>
    <w:lvl w:ilvl="8" w:tplc="0419001B">
      <w:start w:val="1"/>
      <w:numFmt w:val="lowerRoman"/>
      <w:lvlText w:val="%9."/>
      <w:lvlJc w:val="right"/>
      <w:pPr>
        <w:ind w:left="7246" w:hanging="180"/>
      </w:pPr>
    </w:lvl>
  </w:abstractNum>
  <w:abstractNum w:abstractNumId="3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F321396"/>
    <w:multiLevelType w:val="hybridMultilevel"/>
    <w:tmpl w:val="BCFC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A1345F"/>
    <w:multiLevelType w:val="hybridMultilevel"/>
    <w:tmpl w:val="983E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CE1E11"/>
    <w:multiLevelType w:val="hybridMultilevel"/>
    <w:tmpl w:val="6322A5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11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7"/>
  </w:num>
  <w:num w:numId="16">
    <w:abstractNumId w:val="3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25"/>
  </w:num>
  <w:num w:numId="33">
    <w:abstractNumId w:val="33"/>
  </w:num>
  <w:num w:numId="34">
    <w:abstractNumId w:val="20"/>
  </w:num>
  <w:num w:numId="35">
    <w:abstractNumId w:val="10"/>
  </w:num>
  <w:num w:numId="36">
    <w:abstractNumId w:val="23"/>
  </w:num>
  <w:num w:numId="37">
    <w:abstractNumId w:val="16"/>
  </w:num>
  <w:num w:numId="38">
    <w:abstractNumId w:val="3"/>
  </w:num>
  <w:num w:numId="39">
    <w:abstractNumId w:val="15"/>
  </w:num>
  <w:num w:numId="40">
    <w:abstractNumId w:val="3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7D31"/>
    <w:rsid w:val="000279C8"/>
    <w:rsid w:val="00027D2C"/>
    <w:rsid w:val="00027D3F"/>
    <w:rsid w:val="00027E5B"/>
    <w:rsid w:val="000304A6"/>
    <w:rsid w:val="00037461"/>
    <w:rsid w:val="00040D5F"/>
    <w:rsid w:val="0004173E"/>
    <w:rsid w:val="00051AEE"/>
    <w:rsid w:val="00060A01"/>
    <w:rsid w:val="000620A4"/>
    <w:rsid w:val="00064AA9"/>
    <w:rsid w:val="00064BE7"/>
    <w:rsid w:val="00072D95"/>
    <w:rsid w:val="00082D64"/>
    <w:rsid w:val="000835F5"/>
    <w:rsid w:val="0008727A"/>
    <w:rsid w:val="000875BF"/>
    <w:rsid w:val="00087974"/>
    <w:rsid w:val="000911D1"/>
    <w:rsid w:val="000A4FAC"/>
    <w:rsid w:val="000B130E"/>
    <w:rsid w:val="000B1331"/>
    <w:rsid w:val="000B7795"/>
    <w:rsid w:val="000C01BD"/>
    <w:rsid w:val="000C170A"/>
    <w:rsid w:val="000C4546"/>
    <w:rsid w:val="000D07C6"/>
    <w:rsid w:val="000D4429"/>
    <w:rsid w:val="000D6DE5"/>
    <w:rsid w:val="000E37E9"/>
    <w:rsid w:val="000E721F"/>
    <w:rsid w:val="000F5C18"/>
    <w:rsid w:val="000F69B1"/>
    <w:rsid w:val="00102E02"/>
    <w:rsid w:val="00107F4C"/>
    <w:rsid w:val="00114770"/>
    <w:rsid w:val="001165D0"/>
    <w:rsid w:val="001166B7"/>
    <w:rsid w:val="001167A8"/>
    <w:rsid w:val="0012367F"/>
    <w:rsid w:val="0012483D"/>
    <w:rsid w:val="00127108"/>
    <w:rsid w:val="00127DEA"/>
    <w:rsid w:val="00131CDA"/>
    <w:rsid w:val="0013267C"/>
    <w:rsid w:val="00132F57"/>
    <w:rsid w:val="00135938"/>
    <w:rsid w:val="001377CD"/>
    <w:rsid w:val="001378B1"/>
    <w:rsid w:val="001434DD"/>
    <w:rsid w:val="00155107"/>
    <w:rsid w:val="0015639D"/>
    <w:rsid w:val="00160BC1"/>
    <w:rsid w:val="00161C70"/>
    <w:rsid w:val="00167F73"/>
    <w:rsid w:val="001716A9"/>
    <w:rsid w:val="00174539"/>
    <w:rsid w:val="001766DC"/>
    <w:rsid w:val="00181AAB"/>
    <w:rsid w:val="00184F65"/>
    <w:rsid w:val="001871AA"/>
    <w:rsid w:val="001A34E7"/>
    <w:rsid w:val="001A6533"/>
    <w:rsid w:val="001B002F"/>
    <w:rsid w:val="001C2B34"/>
    <w:rsid w:val="001C4FED"/>
    <w:rsid w:val="001C6305"/>
    <w:rsid w:val="001D5BF9"/>
    <w:rsid w:val="001E0DC3"/>
    <w:rsid w:val="001E16DC"/>
    <w:rsid w:val="001E49F0"/>
    <w:rsid w:val="001F11DE"/>
    <w:rsid w:val="00207E2E"/>
    <w:rsid w:val="00207FB7"/>
    <w:rsid w:val="00211C1B"/>
    <w:rsid w:val="00220670"/>
    <w:rsid w:val="00225BAB"/>
    <w:rsid w:val="00234629"/>
    <w:rsid w:val="00240A81"/>
    <w:rsid w:val="00241E5E"/>
    <w:rsid w:val="00245199"/>
    <w:rsid w:val="00262EFD"/>
    <w:rsid w:val="00264256"/>
    <w:rsid w:val="002657BC"/>
    <w:rsid w:val="00274A62"/>
    <w:rsid w:val="00276128"/>
    <w:rsid w:val="0027733F"/>
    <w:rsid w:val="00282BCD"/>
    <w:rsid w:val="00291D05"/>
    <w:rsid w:val="002933E5"/>
    <w:rsid w:val="002978E4"/>
    <w:rsid w:val="002A0D1B"/>
    <w:rsid w:val="002A7B5A"/>
    <w:rsid w:val="002B5AB9"/>
    <w:rsid w:val="002B6C87"/>
    <w:rsid w:val="002B734E"/>
    <w:rsid w:val="002C0F56"/>
    <w:rsid w:val="002C2113"/>
    <w:rsid w:val="002C2455"/>
    <w:rsid w:val="002C2EAE"/>
    <w:rsid w:val="002C3F08"/>
    <w:rsid w:val="002C7582"/>
    <w:rsid w:val="002D4D0B"/>
    <w:rsid w:val="002D6AC0"/>
    <w:rsid w:val="002E195D"/>
    <w:rsid w:val="002E4CB7"/>
    <w:rsid w:val="00311904"/>
    <w:rsid w:val="00315579"/>
    <w:rsid w:val="00315AB7"/>
    <w:rsid w:val="0032166A"/>
    <w:rsid w:val="00330957"/>
    <w:rsid w:val="0033546E"/>
    <w:rsid w:val="003421F1"/>
    <w:rsid w:val="003428B0"/>
    <w:rsid w:val="00343484"/>
    <w:rsid w:val="0034396F"/>
    <w:rsid w:val="00355C7E"/>
    <w:rsid w:val="003618C2"/>
    <w:rsid w:val="00363097"/>
    <w:rsid w:val="00365758"/>
    <w:rsid w:val="003668E3"/>
    <w:rsid w:val="003669B9"/>
    <w:rsid w:val="003711AB"/>
    <w:rsid w:val="003905C9"/>
    <w:rsid w:val="00390B62"/>
    <w:rsid w:val="00391DDD"/>
    <w:rsid w:val="00394559"/>
    <w:rsid w:val="003A3494"/>
    <w:rsid w:val="003A57B5"/>
    <w:rsid w:val="003A6FB0"/>
    <w:rsid w:val="003A71E4"/>
    <w:rsid w:val="003B1DBD"/>
    <w:rsid w:val="003B4F01"/>
    <w:rsid w:val="003B7F71"/>
    <w:rsid w:val="003D553C"/>
    <w:rsid w:val="003E3A7F"/>
    <w:rsid w:val="003E728A"/>
    <w:rsid w:val="003E7CFF"/>
    <w:rsid w:val="003F4A7A"/>
    <w:rsid w:val="003F78A9"/>
    <w:rsid w:val="00400491"/>
    <w:rsid w:val="00406E7F"/>
    <w:rsid w:val="00407242"/>
    <w:rsid w:val="00407404"/>
    <w:rsid w:val="004110F5"/>
    <w:rsid w:val="004204A2"/>
    <w:rsid w:val="00420E03"/>
    <w:rsid w:val="004213FF"/>
    <w:rsid w:val="0042589B"/>
    <w:rsid w:val="00425FAB"/>
    <w:rsid w:val="00432642"/>
    <w:rsid w:val="00435249"/>
    <w:rsid w:val="004431F7"/>
    <w:rsid w:val="0046365B"/>
    <w:rsid w:val="004662CA"/>
    <w:rsid w:val="00471612"/>
    <w:rsid w:val="0047224A"/>
    <w:rsid w:val="0047572F"/>
    <w:rsid w:val="0047633A"/>
    <w:rsid w:val="0048300E"/>
    <w:rsid w:val="0049217A"/>
    <w:rsid w:val="004A2586"/>
    <w:rsid w:val="004A2C0D"/>
    <w:rsid w:val="004A2E62"/>
    <w:rsid w:val="004A68C9"/>
    <w:rsid w:val="004B4ABA"/>
    <w:rsid w:val="004B6AE1"/>
    <w:rsid w:val="004C5815"/>
    <w:rsid w:val="004C6DB3"/>
    <w:rsid w:val="004D5860"/>
    <w:rsid w:val="004E0C3F"/>
    <w:rsid w:val="004E3D82"/>
    <w:rsid w:val="004E40FE"/>
    <w:rsid w:val="004E4CD6"/>
    <w:rsid w:val="004E4DB2"/>
    <w:rsid w:val="004E62F1"/>
    <w:rsid w:val="004E753A"/>
    <w:rsid w:val="004F1580"/>
    <w:rsid w:val="004F3C72"/>
    <w:rsid w:val="005001C5"/>
    <w:rsid w:val="005006F3"/>
    <w:rsid w:val="0050076D"/>
    <w:rsid w:val="00500B83"/>
    <w:rsid w:val="005022F2"/>
    <w:rsid w:val="0050678F"/>
    <w:rsid w:val="00516F43"/>
    <w:rsid w:val="00521961"/>
    <w:rsid w:val="00526CE8"/>
    <w:rsid w:val="005362E6"/>
    <w:rsid w:val="00537A62"/>
    <w:rsid w:val="00540F31"/>
    <w:rsid w:val="00544133"/>
    <w:rsid w:val="005515A8"/>
    <w:rsid w:val="00555A38"/>
    <w:rsid w:val="00562547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3679"/>
    <w:rsid w:val="005B47CE"/>
    <w:rsid w:val="005B5423"/>
    <w:rsid w:val="005C13E4"/>
    <w:rsid w:val="005C20F0"/>
    <w:rsid w:val="005C3AEB"/>
    <w:rsid w:val="005C3E07"/>
    <w:rsid w:val="005C66AD"/>
    <w:rsid w:val="005C7567"/>
    <w:rsid w:val="005D206B"/>
    <w:rsid w:val="005D3A2F"/>
    <w:rsid w:val="005D5EFE"/>
    <w:rsid w:val="005F2349"/>
    <w:rsid w:val="006044B4"/>
    <w:rsid w:val="00607867"/>
    <w:rsid w:val="00607E17"/>
    <w:rsid w:val="006107F6"/>
    <w:rsid w:val="006118F6"/>
    <w:rsid w:val="0062330B"/>
    <w:rsid w:val="00624E28"/>
    <w:rsid w:val="00640CDA"/>
    <w:rsid w:val="00642A2F"/>
    <w:rsid w:val="006439F4"/>
    <w:rsid w:val="00653217"/>
    <w:rsid w:val="0065545A"/>
    <w:rsid w:val="0065606F"/>
    <w:rsid w:val="0065610D"/>
    <w:rsid w:val="00656AC4"/>
    <w:rsid w:val="00660FFD"/>
    <w:rsid w:val="00665A4D"/>
    <w:rsid w:val="00674C68"/>
    <w:rsid w:val="00676914"/>
    <w:rsid w:val="00681553"/>
    <w:rsid w:val="00687B3A"/>
    <w:rsid w:val="00692DD7"/>
    <w:rsid w:val="0069440C"/>
    <w:rsid w:val="006A78A0"/>
    <w:rsid w:val="006B0CA3"/>
    <w:rsid w:val="006B17A4"/>
    <w:rsid w:val="006B1F0B"/>
    <w:rsid w:val="006B33D9"/>
    <w:rsid w:val="006D108C"/>
    <w:rsid w:val="006D15B6"/>
    <w:rsid w:val="006D2DD3"/>
    <w:rsid w:val="006D320A"/>
    <w:rsid w:val="006D6805"/>
    <w:rsid w:val="006D7FAB"/>
    <w:rsid w:val="006E0512"/>
    <w:rsid w:val="006E5C19"/>
    <w:rsid w:val="006F3868"/>
    <w:rsid w:val="00704ADC"/>
    <w:rsid w:val="00705814"/>
    <w:rsid w:val="00705FB5"/>
    <w:rsid w:val="007066B1"/>
    <w:rsid w:val="00707657"/>
    <w:rsid w:val="00713D44"/>
    <w:rsid w:val="00714518"/>
    <w:rsid w:val="007327FE"/>
    <w:rsid w:val="007375C6"/>
    <w:rsid w:val="00737F17"/>
    <w:rsid w:val="00747ACD"/>
    <w:rsid w:val="007512C7"/>
    <w:rsid w:val="00752936"/>
    <w:rsid w:val="0076201E"/>
    <w:rsid w:val="00764497"/>
    <w:rsid w:val="007751FE"/>
    <w:rsid w:val="0077763F"/>
    <w:rsid w:val="007776A0"/>
    <w:rsid w:val="00777B09"/>
    <w:rsid w:val="00780459"/>
    <w:rsid w:val="00781ADF"/>
    <w:rsid w:val="00783D3E"/>
    <w:rsid w:val="00783D5E"/>
    <w:rsid w:val="00785842"/>
    <w:rsid w:val="007865CB"/>
    <w:rsid w:val="00793E1B"/>
    <w:rsid w:val="00793F01"/>
    <w:rsid w:val="00796F14"/>
    <w:rsid w:val="007A5EE5"/>
    <w:rsid w:val="007A7E7B"/>
    <w:rsid w:val="007B2F12"/>
    <w:rsid w:val="007C277B"/>
    <w:rsid w:val="007C5E69"/>
    <w:rsid w:val="007D5CC1"/>
    <w:rsid w:val="007E10C6"/>
    <w:rsid w:val="007F098D"/>
    <w:rsid w:val="007F4B97"/>
    <w:rsid w:val="007F7A4D"/>
    <w:rsid w:val="00801B83"/>
    <w:rsid w:val="0080357D"/>
    <w:rsid w:val="00803B41"/>
    <w:rsid w:val="00816FB1"/>
    <w:rsid w:val="00820D1B"/>
    <w:rsid w:val="00823333"/>
    <w:rsid w:val="00823E5A"/>
    <w:rsid w:val="008423FF"/>
    <w:rsid w:val="00852E8E"/>
    <w:rsid w:val="00857FC8"/>
    <w:rsid w:val="008603F6"/>
    <w:rsid w:val="008649A4"/>
    <w:rsid w:val="0086651C"/>
    <w:rsid w:val="008725D1"/>
    <w:rsid w:val="008744A8"/>
    <w:rsid w:val="00874F86"/>
    <w:rsid w:val="00875896"/>
    <w:rsid w:val="0088272E"/>
    <w:rsid w:val="00893AD2"/>
    <w:rsid w:val="008A11F8"/>
    <w:rsid w:val="008A7908"/>
    <w:rsid w:val="008B6331"/>
    <w:rsid w:val="008B789E"/>
    <w:rsid w:val="008D18EA"/>
    <w:rsid w:val="008D7879"/>
    <w:rsid w:val="008E5E59"/>
    <w:rsid w:val="008F4789"/>
    <w:rsid w:val="009012F8"/>
    <w:rsid w:val="009131DC"/>
    <w:rsid w:val="00920199"/>
    <w:rsid w:val="00921868"/>
    <w:rsid w:val="00941875"/>
    <w:rsid w:val="0095017C"/>
    <w:rsid w:val="00951F6B"/>
    <w:rsid w:val="009528CA"/>
    <w:rsid w:val="009545C3"/>
    <w:rsid w:val="00954E45"/>
    <w:rsid w:val="00955A08"/>
    <w:rsid w:val="00957E66"/>
    <w:rsid w:val="0096305A"/>
    <w:rsid w:val="00965998"/>
    <w:rsid w:val="00965C02"/>
    <w:rsid w:val="0097577D"/>
    <w:rsid w:val="00980A30"/>
    <w:rsid w:val="00993F6E"/>
    <w:rsid w:val="009A029D"/>
    <w:rsid w:val="009C33D9"/>
    <w:rsid w:val="009D3F54"/>
    <w:rsid w:val="009D5DF6"/>
    <w:rsid w:val="009E09C6"/>
    <w:rsid w:val="009E35D2"/>
    <w:rsid w:val="009E4ACA"/>
    <w:rsid w:val="009F16FE"/>
    <w:rsid w:val="009F4070"/>
    <w:rsid w:val="009F44FB"/>
    <w:rsid w:val="00A02D86"/>
    <w:rsid w:val="00A2116D"/>
    <w:rsid w:val="00A26B73"/>
    <w:rsid w:val="00A275E4"/>
    <w:rsid w:val="00A32A5F"/>
    <w:rsid w:val="00A40721"/>
    <w:rsid w:val="00A40F7E"/>
    <w:rsid w:val="00A44F9E"/>
    <w:rsid w:val="00A45D07"/>
    <w:rsid w:val="00A5652A"/>
    <w:rsid w:val="00A567CD"/>
    <w:rsid w:val="00A57722"/>
    <w:rsid w:val="00A63D90"/>
    <w:rsid w:val="00A663F2"/>
    <w:rsid w:val="00A75675"/>
    <w:rsid w:val="00A76E53"/>
    <w:rsid w:val="00A8236E"/>
    <w:rsid w:val="00A84E73"/>
    <w:rsid w:val="00A86303"/>
    <w:rsid w:val="00A9265C"/>
    <w:rsid w:val="00A9570B"/>
    <w:rsid w:val="00A9607B"/>
    <w:rsid w:val="00A96C48"/>
    <w:rsid w:val="00AA28FF"/>
    <w:rsid w:val="00AA2A29"/>
    <w:rsid w:val="00AA7B06"/>
    <w:rsid w:val="00AB2091"/>
    <w:rsid w:val="00AB2CF1"/>
    <w:rsid w:val="00AB4866"/>
    <w:rsid w:val="00AC0290"/>
    <w:rsid w:val="00AC2B0F"/>
    <w:rsid w:val="00AD0669"/>
    <w:rsid w:val="00AD208A"/>
    <w:rsid w:val="00AD4A3C"/>
    <w:rsid w:val="00AE3177"/>
    <w:rsid w:val="00AF61EB"/>
    <w:rsid w:val="00B05A01"/>
    <w:rsid w:val="00B05B20"/>
    <w:rsid w:val="00B13BC8"/>
    <w:rsid w:val="00B35772"/>
    <w:rsid w:val="00B50C44"/>
    <w:rsid w:val="00B5209B"/>
    <w:rsid w:val="00B542D4"/>
    <w:rsid w:val="00B54421"/>
    <w:rsid w:val="00B642B8"/>
    <w:rsid w:val="00B817E2"/>
    <w:rsid w:val="00B81F17"/>
    <w:rsid w:val="00BA7BE0"/>
    <w:rsid w:val="00BB6C9A"/>
    <w:rsid w:val="00BB70FB"/>
    <w:rsid w:val="00BC075E"/>
    <w:rsid w:val="00BE023D"/>
    <w:rsid w:val="00BE268D"/>
    <w:rsid w:val="00BF03F7"/>
    <w:rsid w:val="00BF22FC"/>
    <w:rsid w:val="00C1245E"/>
    <w:rsid w:val="00C2108E"/>
    <w:rsid w:val="00C228C5"/>
    <w:rsid w:val="00C24EA8"/>
    <w:rsid w:val="00C26026"/>
    <w:rsid w:val="00C2747F"/>
    <w:rsid w:val="00C318F1"/>
    <w:rsid w:val="00C33468"/>
    <w:rsid w:val="00C3475E"/>
    <w:rsid w:val="00C40C06"/>
    <w:rsid w:val="00C465D2"/>
    <w:rsid w:val="00C55E91"/>
    <w:rsid w:val="00C6701E"/>
    <w:rsid w:val="00C70CA1"/>
    <w:rsid w:val="00C8403C"/>
    <w:rsid w:val="00C9084A"/>
    <w:rsid w:val="00C90A7A"/>
    <w:rsid w:val="00C935D3"/>
    <w:rsid w:val="00C93F61"/>
    <w:rsid w:val="00C94464"/>
    <w:rsid w:val="00C953C9"/>
    <w:rsid w:val="00CA401A"/>
    <w:rsid w:val="00CB27ED"/>
    <w:rsid w:val="00CB61D6"/>
    <w:rsid w:val="00CB65AF"/>
    <w:rsid w:val="00CC0251"/>
    <w:rsid w:val="00CC02A4"/>
    <w:rsid w:val="00CC4A96"/>
    <w:rsid w:val="00CC6C71"/>
    <w:rsid w:val="00CD390E"/>
    <w:rsid w:val="00CD71C4"/>
    <w:rsid w:val="00CD73CC"/>
    <w:rsid w:val="00CE6C4B"/>
    <w:rsid w:val="00CF12C6"/>
    <w:rsid w:val="00CF15D3"/>
    <w:rsid w:val="00CF2B2F"/>
    <w:rsid w:val="00CF6292"/>
    <w:rsid w:val="00CF6B12"/>
    <w:rsid w:val="00D0239D"/>
    <w:rsid w:val="00D02EB8"/>
    <w:rsid w:val="00D152E4"/>
    <w:rsid w:val="00D1753D"/>
    <w:rsid w:val="00D22774"/>
    <w:rsid w:val="00D233B6"/>
    <w:rsid w:val="00D23EFA"/>
    <w:rsid w:val="00D34B66"/>
    <w:rsid w:val="00D425BC"/>
    <w:rsid w:val="00D504A2"/>
    <w:rsid w:val="00D557F4"/>
    <w:rsid w:val="00D63339"/>
    <w:rsid w:val="00D661F8"/>
    <w:rsid w:val="00D761E8"/>
    <w:rsid w:val="00D778C9"/>
    <w:rsid w:val="00D823E1"/>
    <w:rsid w:val="00D83177"/>
    <w:rsid w:val="00D8506D"/>
    <w:rsid w:val="00D85FF6"/>
    <w:rsid w:val="00D86610"/>
    <w:rsid w:val="00D90307"/>
    <w:rsid w:val="00D91204"/>
    <w:rsid w:val="00D97830"/>
    <w:rsid w:val="00DA3FFC"/>
    <w:rsid w:val="00DA489D"/>
    <w:rsid w:val="00DA48D3"/>
    <w:rsid w:val="00DA6F5A"/>
    <w:rsid w:val="00DA722F"/>
    <w:rsid w:val="00DB08E2"/>
    <w:rsid w:val="00DB0A35"/>
    <w:rsid w:val="00DB228F"/>
    <w:rsid w:val="00DB7107"/>
    <w:rsid w:val="00DC2E14"/>
    <w:rsid w:val="00DC6660"/>
    <w:rsid w:val="00DC7316"/>
    <w:rsid w:val="00DC79C8"/>
    <w:rsid w:val="00DD03B9"/>
    <w:rsid w:val="00DD0B38"/>
    <w:rsid w:val="00DD233E"/>
    <w:rsid w:val="00DD2EC3"/>
    <w:rsid w:val="00DD6EB4"/>
    <w:rsid w:val="00DE38F3"/>
    <w:rsid w:val="00DE7602"/>
    <w:rsid w:val="00DF1076"/>
    <w:rsid w:val="00DF26AA"/>
    <w:rsid w:val="00DF7ED6"/>
    <w:rsid w:val="00E02CDE"/>
    <w:rsid w:val="00E04079"/>
    <w:rsid w:val="00E11452"/>
    <w:rsid w:val="00E23656"/>
    <w:rsid w:val="00E27B8B"/>
    <w:rsid w:val="00E3110D"/>
    <w:rsid w:val="00E355C6"/>
    <w:rsid w:val="00E4046E"/>
    <w:rsid w:val="00E42AED"/>
    <w:rsid w:val="00E4451A"/>
    <w:rsid w:val="00E56C0F"/>
    <w:rsid w:val="00E56D51"/>
    <w:rsid w:val="00E57F37"/>
    <w:rsid w:val="00E72419"/>
    <w:rsid w:val="00E72975"/>
    <w:rsid w:val="00E7465A"/>
    <w:rsid w:val="00E75140"/>
    <w:rsid w:val="00E77545"/>
    <w:rsid w:val="00E84128"/>
    <w:rsid w:val="00E9119D"/>
    <w:rsid w:val="00E92238"/>
    <w:rsid w:val="00E97CF1"/>
    <w:rsid w:val="00EA206F"/>
    <w:rsid w:val="00EA3690"/>
    <w:rsid w:val="00EA3C38"/>
    <w:rsid w:val="00EB2977"/>
    <w:rsid w:val="00EC100F"/>
    <w:rsid w:val="00EC1934"/>
    <w:rsid w:val="00EC542B"/>
    <w:rsid w:val="00EC7B37"/>
    <w:rsid w:val="00ED28E4"/>
    <w:rsid w:val="00ED5DC5"/>
    <w:rsid w:val="00ED789C"/>
    <w:rsid w:val="00EE165B"/>
    <w:rsid w:val="00EE4D57"/>
    <w:rsid w:val="00EE60B1"/>
    <w:rsid w:val="00EF1A21"/>
    <w:rsid w:val="00EF7DAA"/>
    <w:rsid w:val="00F00B76"/>
    <w:rsid w:val="00F0532E"/>
    <w:rsid w:val="00F06F17"/>
    <w:rsid w:val="00F226CA"/>
    <w:rsid w:val="00F239D1"/>
    <w:rsid w:val="00F322E1"/>
    <w:rsid w:val="00F342F7"/>
    <w:rsid w:val="00F3438B"/>
    <w:rsid w:val="00F37F31"/>
    <w:rsid w:val="00F40FEC"/>
    <w:rsid w:val="00F42549"/>
    <w:rsid w:val="00F6188C"/>
    <w:rsid w:val="00F625A5"/>
    <w:rsid w:val="00F63ADF"/>
    <w:rsid w:val="00F63BBC"/>
    <w:rsid w:val="00F8007A"/>
    <w:rsid w:val="00F803A3"/>
    <w:rsid w:val="00F96A96"/>
    <w:rsid w:val="00FA50D3"/>
    <w:rsid w:val="00FA5C55"/>
    <w:rsid w:val="00FB05DD"/>
    <w:rsid w:val="00FB15A7"/>
    <w:rsid w:val="00FB3DFD"/>
    <w:rsid w:val="00FC306B"/>
    <w:rsid w:val="00FD6763"/>
    <w:rsid w:val="00FE1F73"/>
    <w:rsid w:val="00FE556E"/>
    <w:rsid w:val="00FF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uiPriority w:val="99"/>
    <w:qFormat/>
    <w:rsid w:val="005219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99"/>
    <w:locked/>
    <w:rsid w:val="00521961"/>
    <w:rPr>
      <w:sz w:val="22"/>
      <w:szCs w:val="22"/>
      <w:lang w:eastAsia="en-US"/>
    </w:rPr>
  </w:style>
  <w:style w:type="paragraph" w:customStyle="1" w:styleId="ConsPlusNormal">
    <w:name w:val="ConsPlusNormal"/>
    <w:rsid w:val="005219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8A7908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7BE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847....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37318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biblio-online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7444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biblio-online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/11025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ssopi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0715...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7CF29-2292-4F04-B58C-5E20895D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7240</Words>
  <Characters>41274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48418</CharactersWithSpaces>
  <SharedDoc>false</SharedDoc>
  <HLinks>
    <vt:vector size="18" baseType="variant"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http://www.iprbookshop.ru/11025</vt:lpwstr>
      </vt:variant>
      <vt:variant>
        <vt:lpwstr/>
      </vt:variant>
      <vt:variant>
        <vt:i4>5636123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http://www.biblio-online.ru/book/DB94940C-A896-4D84-9BD1-662F4656F1DC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http://www.biblio-online.ru/book/2A4AA300-133A-4A14-BB5D-9CC39E42B1C2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10</cp:revision>
  <cp:lastPrinted>2018-12-05T12:16:00Z</cp:lastPrinted>
  <dcterms:created xsi:type="dcterms:W3CDTF">2021-07-14T10:09:00Z</dcterms:created>
  <dcterms:modified xsi:type="dcterms:W3CDTF">2023-06-21T08:05:00Z</dcterms:modified>
</cp:coreProperties>
</file>